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8E" w:rsidRPr="000A3ADF" w:rsidRDefault="005A3B8E" w:rsidP="005A3B8E"/>
    <w:p w:rsidR="005A3B8E" w:rsidRPr="000A3ADF" w:rsidRDefault="005A3B8E" w:rsidP="005A3B8E"/>
    <w:p w:rsidR="005A3B8E" w:rsidRPr="000A3ADF" w:rsidRDefault="005A3B8E" w:rsidP="005A3B8E"/>
    <w:p w:rsidR="005A3B8E" w:rsidRPr="000A3ADF" w:rsidRDefault="005A3B8E" w:rsidP="005A3B8E">
      <w:bookmarkStart w:id="0" w:name="_GoBack"/>
      <w:bookmarkEnd w:id="0"/>
    </w:p>
    <w:p w:rsidR="005A3B8E" w:rsidRPr="000A3ADF" w:rsidRDefault="005A3B8E" w:rsidP="005A3B8E"/>
    <w:p w:rsidR="005A3B8E" w:rsidRPr="000A3ADF" w:rsidRDefault="005A3B8E" w:rsidP="005A3B8E"/>
    <w:p w:rsidR="005A3B8E" w:rsidRPr="000A3ADF" w:rsidRDefault="005A3B8E" w:rsidP="005A3B8E">
      <w:pPr>
        <w:rPr>
          <w:lang w:eastAsia="en-US"/>
        </w:rPr>
      </w:pPr>
    </w:p>
    <w:p w:rsidR="002809A0" w:rsidRPr="000A3ADF" w:rsidRDefault="005A3B8E" w:rsidP="005A3B8E">
      <w:pPr>
        <w:pStyle w:val="Titel"/>
      </w:pPr>
      <w:r w:rsidRPr="000A3ADF">
        <w:t>Titel der Facharbeit</w:t>
      </w:r>
    </w:p>
    <w:p w:rsidR="002809A0" w:rsidRPr="000A3ADF" w:rsidRDefault="005A3B8E" w:rsidP="005A3B8E">
      <w:pPr>
        <w:pStyle w:val="Untertitel"/>
      </w:pPr>
      <w:r w:rsidRPr="000A3ADF">
        <w:t>Untertitel</w:t>
      </w:r>
    </w:p>
    <w:p w:rsidR="002809A0" w:rsidRDefault="002809A0" w:rsidP="002809A0"/>
    <w:p w:rsidR="005A3B8E" w:rsidRDefault="005A3B8E" w:rsidP="002809A0"/>
    <w:p w:rsidR="005A3B8E" w:rsidRDefault="005A3B8E" w:rsidP="002809A0"/>
    <w:p w:rsidR="002809A0" w:rsidRDefault="002809A0" w:rsidP="005A3B8E">
      <w:pPr>
        <w:jc w:val="center"/>
      </w:pPr>
      <w:r>
        <w:t>Facharbeit im Rahmen der Qualifikationsphase für das Abitur</w:t>
      </w:r>
    </w:p>
    <w:p w:rsidR="002809A0" w:rsidRDefault="002809A0" w:rsidP="005A3B8E">
      <w:pPr>
        <w:jc w:val="center"/>
      </w:pPr>
      <w:r>
        <w:t>vorgelegt von:</w:t>
      </w:r>
    </w:p>
    <w:p w:rsidR="005A3B8E" w:rsidRDefault="005A3B8E" w:rsidP="005A3B8E">
      <w:pPr>
        <w:jc w:val="center"/>
      </w:pPr>
    </w:p>
    <w:p w:rsidR="005A3B8E" w:rsidRDefault="005A3B8E" w:rsidP="005A3B8E">
      <w:pPr>
        <w:jc w:val="center"/>
      </w:pPr>
    </w:p>
    <w:p w:rsidR="005A3B8E" w:rsidRDefault="002809A0" w:rsidP="005A3B8E">
      <w:pPr>
        <w:jc w:val="center"/>
      </w:pPr>
      <w:r w:rsidRPr="005A3B8E">
        <w:rPr>
          <w:b/>
          <w:sz w:val="32"/>
          <w:szCs w:val="32"/>
        </w:rPr>
        <w:t>Name</w:t>
      </w:r>
    </w:p>
    <w:p w:rsidR="005A3B8E" w:rsidRDefault="005A3B8E" w:rsidP="005A3B8E">
      <w:pPr>
        <w:jc w:val="center"/>
      </w:pPr>
    </w:p>
    <w:p w:rsidR="002809A0" w:rsidRDefault="002809A0" w:rsidP="005A3B8E">
      <w:pPr>
        <w:jc w:val="center"/>
      </w:pPr>
      <w:r>
        <w:t xml:space="preserve">Düren, den </w:t>
      </w:r>
      <w:r w:rsidR="005A3B8E">
        <w:t>00.00.0000</w:t>
      </w:r>
    </w:p>
    <w:p w:rsidR="002809A0" w:rsidRDefault="002809A0" w:rsidP="005A3B8E">
      <w:pPr>
        <w:jc w:val="center"/>
      </w:pPr>
    </w:p>
    <w:p w:rsidR="002809A0" w:rsidRDefault="002809A0" w:rsidP="005A3B8E">
      <w:pPr>
        <w:jc w:val="center"/>
      </w:pPr>
      <w:r>
        <w:t>Betreuende Lehrkraft:</w:t>
      </w:r>
    </w:p>
    <w:p w:rsidR="00DE1F47" w:rsidRDefault="00DE1F47" w:rsidP="005A3B8E">
      <w:pPr>
        <w:jc w:val="center"/>
      </w:pPr>
      <w:r>
        <w:t>Name der Schule: Gymnasium am Wirteltor</w:t>
      </w:r>
    </w:p>
    <w:p w:rsidR="005A3B8E" w:rsidRDefault="005A3B8E" w:rsidP="002809A0"/>
    <w:p w:rsidR="000A3ADF" w:rsidRDefault="000A3ADF">
      <w:pPr>
        <w:pStyle w:val="Inhaltsverzeichnisberschrift"/>
      </w:pPr>
      <w:r>
        <w:br w:type="page"/>
      </w:r>
      <w:r>
        <w:lastRenderedPageBreak/>
        <w:t>Inhaltsverzeichnis</w:t>
      </w:r>
    </w:p>
    <w:p w:rsidR="007917E8" w:rsidRDefault="000A3ADF">
      <w:pPr>
        <w:pStyle w:val="Verzeichnis1"/>
        <w:tabs>
          <w:tab w:val="left" w:pos="454"/>
          <w:tab w:val="right" w:leader="dot" w:pos="821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1059007" w:history="1">
        <w:r w:rsidR="007917E8" w:rsidRPr="00F47D42">
          <w:rPr>
            <w:rStyle w:val="Hyperlink"/>
            <w:noProof/>
          </w:rPr>
          <w:t>1</w:t>
        </w:r>
        <w:r w:rsidR="007917E8">
          <w:rPr>
            <w:rFonts w:asciiTheme="minorHAnsi" w:eastAsiaTheme="minorEastAsia" w:hAnsiTheme="minorHAnsi" w:cstheme="minorBidi"/>
            <w:noProof/>
            <w:sz w:val="22"/>
            <w:szCs w:val="22"/>
          </w:rPr>
          <w:tab/>
        </w:r>
        <w:r w:rsidR="007917E8" w:rsidRPr="00F47D42">
          <w:rPr>
            <w:rStyle w:val="Hyperlink"/>
            <w:noProof/>
          </w:rPr>
          <w:t>Kapitelüberschrift</w:t>
        </w:r>
        <w:r w:rsidR="007917E8">
          <w:rPr>
            <w:noProof/>
            <w:webHidden/>
          </w:rPr>
          <w:tab/>
        </w:r>
        <w:r w:rsidR="007917E8">
          <w:rPr>
            <w:noProof/>
            <w:webHidden/>
          </w:rPr>
          <w:fldChar w:fldCharType="begin"/>
        </w:r>
        <w:r w:rsidR="007917E8">
          <w:rPr>
            <w:noProof/>
            <w:webHidden/>
          </w:rPr>
          <w:instrText xml:space="preserve"> PAGEREF _Toc471059007 \h </w:instrText>
        </w:r>
        <w:r w:rsidR="007917E8">
          <w:rPr>
            <w:noProof/>
            <w:webHidden/>
          </w:rPr>
        </w:r>
        <w:r w:rsidR="007917E8">
          <w:rPr>
            <w:noProof/>
            <w:webHidden/>
          </w:rPr>
          <w:fldChar w:fldCharType="separate"/>
        </w:r>
        <w:r w:rsidR="007917E8">
          <w:rPr>
            <w:noProof/>
            <w:webHidden/>
          </w:rPr>
          <w:t>1</w:t>
        </w:r>
        <w:r w:rsidR="007917E8">
          <w:rPr>
            <w:noProof/>
            <w:webHidden/>
          </w:rPr>
          <w:fldChar w:fldCharType="end"/>
        </w:r>
      </w:hyperlink>
    </w:p>
    <w:p w:rsidR="007917E8" w:rsidRDefault="00B37D08">
      <w:pPr>
        <w:pStyle w:val="Verzeichnis2"/>
        <w:tabs>
          <w:tab w:val="left" w:pos="1100"/>
          <w:tab w:val="right" w:leader="dot" w:pos="8210"/>
        </w:tabs>
        <w:rPr>
          <w:rFonts w:asciiTheme="minorHAnsi" w:eastAsiaTheme="minorEastAsia" w:hAnsiTheme="minorHAnsi" w:cstheme="minorBidi"/>
          <w:noProof/>
          <w:sz w:val="22"/>
          <w:szCs w:val="22"/>
        </w:rPr>
      </w:pPr>
      <w:hyperlink w:anchor="_Toc471059008" w:history="1">
        <w:r w:rsidR="007917E8" w:rsidRPr="00F47D42">
          <w:rPr>
            <w:rStyle w:val="Hyperlink"/>
            <w:noProof/>
          </w:rPr>
          <w:t>1.1</w:t>
        </w:r>
        <w:r w:rsidR="007917E8">
          <w:rPr>
            <w:rFonts w:asciiTheme="minorHAnsi" w:eastAsiaTheme="minorEastAsia" w:hAnsiTheme="minorHAnsi" w:cstheme="minorBidi"/>
            <w:noProof/>
            <w:sz w:val="22"/>
            <w:szCs w:val="22"/>
          </w:rPr>
          <w:tab/>
        </w:r>
        <w:r w:rsidR="007917E8" w:rsidRPr="00F47D42">
          <w:rPr>
            <w:rStyle w:val="Hyperlink"/>
            <w:noProof/>
          </w:rPr>
          <w:t>Unterkapitel</w:t>
        </w:r>
        <w:r w:rsidR="007917E8">
          <w:rPr>
            <w:noProof/>
            <w:webHidden/>
          </w:rPr>
          <w:tab/>
        </w:r>
        <w:r w:rsidR="007917E8">
          <w:rPr>
            <w:noProof/>
            <w:webHidden/>
          </w:rPr>
          <w:fldChar w:fldCharType="begin"/>
        </w:r>
        <w:r w:rsidR="007917E8">
          <w:rPr>
            <w:noProof/>
            <w:webHidden/>
          </w:rPr>
          <w:instrText xml:space="preserve"> PAGEREF _Toc471059008 \h </w:instrText>
        </w:r>
        <w:r w:rsidR="007917E8">
          <w:rPr>
            <w:noProof/>
            <w:webHidden/>
          </w:rPr>
        </w:r>
        <w:r w:rsidR="007917E8">
          <w:rPr>
            <w:noProof/>
            <w:webHidden/>
          </w:rPr>
          <w:fldChar w:fldCharType="separate"/>
        </w:r>
        <w:r w:rsidR="007917E8">
          <w:rPr>
            <w:noProof/>
            <w:webHidden/>
          </w:rPr>
          <w:t>1</w:t>
        </w:r>
        <w:r w:rsidR="007917E8">
          <w:rPr>
            <w:noProof/>
            <w:webHidden/>
          </w:rPr>
          <w:fldChar w:fldCharType="end"/>
        </w:r>
      </w:hyperlink>
    </w:p>
    <w:p w:rsidR="007917E8" w:rsidRDefault="00B37D08">
      <w:pPr>
        <w:pStyle w:val="Verzeichnis3"/>
        <w:tabs>
          <w:tab w:val="left" w:pos="1320"/>
          <w:tab w:val="right" w:leader="dot" w:pos="8210"/>
        </w:tabs>
        <w:rPr>
          <w:rFonts w:asciiTheme="minorHAnsi" w:eastAsiaTheme="minorEastAsia" w:hAnsiTheme="minorHAnsi" w:cstheme="minorBidi"/>
          <w:noProof/>
          <w:sz w:val="22"/>
          <w:szCs w:val="22"/>
        </w:rPr>
      </w:pPr>
      <w:hyperlink w:anchor="_Toc471059009" w:history="1">
        <w:r w:rsidR="007917E8" w:rsidRPr="00F47D42">
          <w:rPr>
            <w:rStyle w:val="Hyperlink"/>
            <w:noProof/>
          </w:rPr>
          <w:t>1.1.1</w:t>
        </w:r>
        <w:r w:rsidR="007917E8">
          <w:rPr>
            <w:rFonts w:asciiTheme="minorHAnsi" w:eastAsiaTheme="minorEastAsia" w:hAnsiTheme="minorHAnsi" w:cstheme="minorBidi"/>
            <w:noProof/>
            <w:sz w:val="22"/>
            <w:szCs w:val="22"/>
          </w:rPr>
          <w:tab/>
        </w:r>
        <w:r w:rsidR="007917E8" w:rsidRPr="00F47D42">
          <w:rPr>
            <w:rStyle w:val="Hyperlink"/>
            <w:noProof/>
          </w:rPr>
          <w:t>Unterkapitel</w:t>
        </w:r>
        <w:r w:rsidR="007917E8">
          <w:rPr>
            <w:noProof/>
            <w:webHidden/>
          </w:rPr>
          <w:tab/>
        </w:r>
        <w:r w:rsidR="007917E8">
          <w:rPr>
            <w:noProof/>
            <w:webHidden/>
          </w:rPr>
          <w:fldChar w:fldCharType="begin"/>
        </w:r>
        <w:r w:rsidR="007917E8">
          <w:rPr>
            <w:noProof/>
            <w:webHidden/>
          </w:rPr>
          <w:instrText xml:space="preserve"> PAGEREF _Toc471059009 \h </w:instrText>
        </w:r>
        <w:r w:rsidR="007917E8">
          <w:rPr>
            <w:noProof/>
            <w:webHidden/>
          </w:rPr>
        </w:r>
        <w:r w:rsidR="007917E8">
          <w:rPr>
            <w:noProof/>
            <w:webHidden/>
          </w:rPr>
          <w:fldChar w:fldCharType="separate"/>
        </w:r>
        <w:r w:rsidR="007917E8">
          <w:rPr>
            <w:noProof/>
            <w:webHidden/>
          </w:rPr>
          <w:t>1</w:t>
        </w:r>
        <w:r w:rsidR="007917E8">
          <w:rPr>
            <w:noProof/>
            <w:webHidden/>
          </w:rPr>
          <w:fldChar w:fldCharType="end"/>
        </w:r>
      </w:hyperlink>
    </w:p>
    <w:p w:rsidR="007917E8" w:rsidRDefault="00B37D08">
      <w:pPr>
        <w:pStyle w:val="Verzeichnis2"/>
        <w:tabs>
          <w:tab w:val="left" w:pos="1100"/>
          <w:tab w:val="right" w:leader="dot" w:pos="8210"/>
        </w:tabs>
        <w:rPr>
          <w:rFonts w:asciiTheme="minorHAnsi" w:eastAsiaTheme="minorEastAsia" w:hAnsiTheme="minorHAnsi" w:cstheme="minorBidi"/>
          <w:noProof/>
          <w:sz w:val="22"/>
          <w:szCs w:val="22"/>
        </w:rPr>
      </w:pPr>
      <w:hyperlink w:anchor="_Toc471059010" w:history="1">
        <w:r w:rsidR="007917E8" w:rsidRPr="00F47D42">
          <w:rPr>
            <w:rStyle w:val="Hyperlink"/>
            <w:noProof/>
          </w:rPr>
          <w:t>1.2</w:t>
        </w:r>
        <w:r w:rsidR="007917E8">
          <w:rPr>
            <w:rFonts w:asciiTheme="minorHAnsi" w:eastAsiaTheme="minorEastAsia" w:hAnsiTheme="minorHAnsi" w:cstheme="minorBidi"/>
            <w:noProof/>
            <w:sz w:val="22"/>
            <w:szCs w:val="22"/>
          </w:rPr>
          <w:tab/>
        </w:r>
        <w:r w:rsidR="007917E8" w:rsidRPr="00F47D42">
          <w:rPr>
            <w:rStyle w:val="Hyperlink"/>
            <w:noProof/>
          </w:rPr>
          <w:t>Unterkapitel</w:t>
        </w:r>
        <w:r w:rsidR="007917E8">
          <w:rPr>
            <w:noProof/>
            <w:webHidden/>
          </w:rPr>
          <w:tab/>
        </w:r>
        <w:r w:rsidR="007917E8">
          <w:rPr>
            <w:noProof/>
            <w:webHidden/>
          </w:rPr>
          <w:fldChar w:fldCharType="begin"/>
        </w:r>
        <w:r w:rsidR="007917E8">
          <w:rPr>
            <w:noProof/>
            <w:webHidden/>
          </w:rPr>
          <w:instrText xml:space="preserve"> PAGEREF _Toc471059010 \h </w:instrText>
        </w:r>
        <w:r w:rsidR="007917E8">
          <w:rPr>
            <w:noProof/>
            <w:webHidden/>
          </w:rPr>
        </w:r>
        <w:r w:rsidR="007917E8">
          <w:rPr>
            <w:noProof/>
            <w:webHidden/>
          </w:rPr>
          <w:fldChar w:fldCharType="separate"/>
        </w:r>
        <w:r w:rsidR="007917E8">
          <w:rPr>
            <w:noProof/>
            <w:webHidden/>
          </w:rPr>
          <w:t>1</w:t>
        </w:r>
        <w:r w:rsidR="007917E8">
          <w:rPr>
            <w:noProof/>
            <w:webHidden/>
          </w:rPr>
          <w:fldChar w:fldCharType="end"/>
        </w:r>
      </w:hyperlink>
    </w:p>
    <w:p w:rsidR="007917E8" w:rsidRDefault="00B37D08">
      <w:pPr>
        <w:pStyle w:val="Verzeichnis3"/>
        <w:tabs>
          <w:tab w:val="left" w:pos="1320"/>
          <w:tab w:val="right" w:leader="dot" w:pos="8210"/>
        </w:tabs>
        <w:rPr>
          <w:rFonts w:asciiTheme="minorHAnsi" w:eastAsiaTheme="minorEastAsia" w:hAnsiTheme="minorHAnsi" w:cstheme="minorBidi"/>
          <w:noProof/>
          <w:sz w:val="22"/>
          <w:szCs w:val="22"/>
        </w:rPr>
      </w:pPr>
      <w:hyperlink w:anchor="_Toc471059011" w:history="1">
        <w:r w:rsidR="007917E8" w:rsidRPr="00F47D42">
          <w:rPr>
            <w:rStyle w:val="Hyperlink"/>
            <w:noProof/>
          </w:rPr>
          <w:t>1.2.1</w:t>
        </w:r>
        <w:r w:rsidR="007917E8">
          <w:rPr>
            <w:rFonts w:asciiTheme="minorHAnsi" w:eastAsiaTheme="minorEastAsia" w:hAnsiTheme="minorHAnsi" w:cstheme="minorBidi"/>
            <w:noProof/>
            <w:sz w:val="22"/>
            <w:szCs w:val="22"/>
          </w:rPr>
          <w:tab/>
        </w:r>
        <w:r w:rsidR="007917E8" w:rsidRPr="00F47D42">
          <w:rPr>
            <w:rStyle w:val="Hyperlink"/>
            <w:noProof/>
          </w:rPr>
          <w:t>Unterkapitel</w:t>
        </w:r>
        <w:r w:rsidR="007917E8">
          <w:rPr>
            <w:noProof/>
            <w:webHidden/>
          </w:rPr>
          <w:tab/>
        </w:r>
        <w:r w:rsidR="007917E8">
          <w:rPr>
            <w:noProof/>
            <w:webHidden/>
          </w:rPr>
          <w:fldChar w:fldCharType="begin"/>
        </w:r>
        <w:r w:rsidR="007917E8">
          <w:rPr>
            <w:noProof/>
            <w:webHidden/>
          </w:rPr>
          <w:instrText xml:space="preserve"> PAGEREF _Toc471059011 \h </w:instrText>
        </w:r>
        <w:r w:rsidR="007917E8">
          <w:rPr>
            <w:noProof/>
            <w:webHidden/>
          </w:rPr>
        </w:r>
        <w:r w:rsidR="007917E8">
          <w:rPr>
            <w:noProof/>
            <w:webHidden/>
          </w:rPr>
          <w:fldChar w:fldCharType="separate"/>
        </w:r>
        <w:r w:rsidR="007917E8">
          <w:rPr>
            <w:noProof/>
            <w:webHidden/>
          </w:rPr>
          <w:t>1</w:t>
        </w:r>
        <w:r w:rsidR="007917E8">
          <w:rPr>
            <w:noProof/>
            <w:webHidden/>
          </w:rPr>
          <w:fldChar w:fldCharType="end"/>
        </w:r>
      </w:hyperlink>
    </w:p>
    <w:p w:rsidR="007917E8" w:rsidRDefault="00B37D08">
      <w:pPr>
        <w:pStyle w:val="Verzeichnis1"/>
        <w:tabs>
          <w:tab w:val="left" w:pos="454"/>
          <w:tab w:val="right" w:leader="dot" w:pos="8210"/>
        </w:tabs>
        <w:rPr>
          <w:rFonts w:asciiTheme="minorHAnsi" w:eastAsiaTheme="minorEastAsia" w:hAnsiTheme="minorHAnsi" w:cstheme="minorBidi"/>
          <w:noProof/>
          <w:sz w:val="22"/>
          <w:szCs w:val="22"/>
        </w:rPr>
      </w:pPr>
      <w:hyperlink w:anchor="_Toc471059012" w:history="1">
        <w:r w:rsidR="007917E8" w:rsidRPr="00F47D42">
          <w:rPr>
            <w:rStyle w:val="Hyperlink"/>
            <w:noProof/>
          </w:rPr>
          <w:t>2</w:t>
        </w:r>
        <w:r w:rsidR="007917E8">
          <w:rPr>
            <w:rFonts w:asciiTheme="minorHAnsi" w:eastAsiaTheme="minorEastAsia" w:hAnsiTheme="minorHAnsi" w:cstheme="minorBidi"/>
            <w:noProof/>
            <w:sz w:val="22"/>
            <w:szCs w:val="22"/>
          </w:rPr>
          <w:tab/>
        </w:r>
        <w:r w:rsidR="007917E8" w:rsidRPr="00F47D42">
          <w:rPr>
            <w:rStyle w:val="Hyperlink"/>
            <w:noProof/>
          </w:rPr>
          <w:t>Kapitelüberschrift</w:t>
        </w:r>
        <w:r w:rsidR="007917E8">
          <w:rPr>
            <w:noProof/>
            <w:webHidden/>
          </w:rPr>
          <w:tab/>
        </w:r>
        <w:r w:rsidR="007917E8">
          <w:rPr>
            <w:noProof/>
            <w:webHidden/>
          </w:rPr>
          <w:fldChar w:fldCharType="begin"/>
        </w:r>
        <w:r w:rsidR="007917E8">
          <w:rPr>
            <w:noProof/>
            <w:webHidden/>
          </w:rPr>
          <w:instrText xml:space="preserve"> PAGEREF _Toc471059012 \h </w:instrText>
        </w:r>
        <w:r w:rsidR="007917E8">
          <w:rPr>
            <w:noProof/>
            <w:webHidden/>
          </w:rPr>
        </w:r>
        <w:r w:rsidR="007917E8">
          <w:rPr>
            <w:noProof/>
            <w:webHidden/>
          </w:rPr>
          <w:fldChar w:fldCharType="separate"/>
        </w:r>
        <w:r w:rsidR="007917E8">
          <w:rPr>
            <w:noProof/>
            <w:webHidden/>
          </w:rPr>
          <w:t>1</w:t>
        </w:r>
        <w:r w:rsidR="007917E8">
          <w:rPr>
            <w:noProof/>
            <w:webHidden/>
          </w:rPr>
          <w:fldChar w:fldCharType="end"/>
        </w:r>
      </w:hyperlink>
    </w:p>
    <w:p w:rsidR="007917E8" w:rsidRDefault="00B37D08">
      <w:pPr>
        <w:pStyle w:val="Verzeichnis1"/>
        <w:tabs>
          <w:tab w:val="left" w:pos="454"/>
          <w:tab w:val="right" w:leader="dot" w:pos="8210"/>
        </w:tabs>
        <w:rPr>
          <w:rFonts w:asciiTheme="minorHAnsi" w:eastAsiaTheme="minorEastAsia" w:hAnsiTheme="minorHAnsi" w:cstheme="minorBidi"/>
          <w:noProof/>
          <w:sz w:val="22"/>
          <w:szCs w:val="22"/>
        </w:rPr>
      </w:pPr>
      <w:hyperlink w:anchor="_Toc471059013" w:history="1">
        <w:r w:rsidR="007917E8" w:rsidRPr="00F47D42">
          <w:rPr>
            <w:rStyle w:val="Hyperlink"/>
            <w:noProof/>
          </w:rPr>
          <w:t>3</w:t>
        </w:r>
        <w:r w:rsidR="007917E8">
          <w:rPr>
            <w:rFonts w:asciiTheme="minorHAnsi" w:eastAsiaTheme="minorEastAsia" w:hAnsiTheme="minorHAnsi" w:cstheme="minorBidi"/>
            <w:noProof/>
            <w:sz w:val="22"/>
            <w:szCs w:val="22"/>
          </w:rPr>
          <w:tab/>
        </w:r>
        <w:r w:rsidR="007917E8" w:rsidRPr="00F47D42">
          <w:rPr>
            <w:rStyle w:val="Hyperlink"/>
            <w:noProof/>
          </w:rPr>
          <w:t>Kapitelüberschrift</w:t>
        </w:r>
        <w:r w:rsidR="007917E8">
          <w:rPr>
            <w:noProof/>
            <w:webHidden/>
          </w:rPr>
          <w:tab/>
        </w:r>
        <w:r w:rsidR="007917E8">
          <w:rPr>
            <w:noProof/>
            <w:webHidden/>
          </w:rPr>
          <w:fldChar w:fldCharType="begin"/>
        </w:r>
        <w:r w:rsidR="007917E8">
          <w:rPr>
            <w:noProof/>
            <w:webHidden/>
          </w:rPr>
          <w:instrText xml:space="preserve"> PAGEREF _Toc471059013 \h </w:instrText>
        </w:r>
        <w:r w:rsidR="007917E8">
          <w:rPr>
            <w:noProof/>
            <w:webHidden/>
          </w:rPr>
        </w:r>
        <w:r w:rsidR="007917E8">
          <w:rPr>
            <w:noProof/>
            <w:webHidden/>
          </w:rPr>
          <w:fldChar w:fldCharType="separate"/>
        </w:r>
        <w:r w:rsidR="007917E8">
          <w:rPr>
            <w:noProof/>
            <w:webHidden/>
          </w:rPr>
          <w:t>1</w:t>
        </w:r>
        <w:r w:rsidR="007917E8">
          <w:rPr>
            <w:noProof/>
            <w:webHidden/>
          </w:rPr>
          <w:fldChar w:fldCharType="end"/>
        </w:r>
      </w:hyperlink>
    </w:p>
    <w:p w:rsidR="007917E8" w:rsidRDefault="00B37D08">
      <w:pPr>
        <w:pStyle w:val="Verzeichnis1"/>
        <w:tabs>
          <w:tab w:val="left" w:pos="454"/>
          <w:tab w:val="right" w:leader="dot" w:pos="8210"/>
        </w:tabs>
        <w:rPr>
          <w:rFonts w:asciiTheme="minorHAnsi" w:eastAsiaTheme="minorEastAsia" w:hAnsiTheme="minorHAnsi" w:cstheme="minorBidi"/>
          <w:noProof/>
          <w:sz w:val="22"/>
          <w:szCs w:val="22"/>
        </w:rPr>
      </w:pPr>
      <w:hyperlink w:anchor="_Toc471059014" w:history="1">
        <w:r w:rsidR="007917E8" w:rsidRPr="00F47D42">
          <w:rPr>
            <w:rStyle w:val="Hyperlink"/>
            <w:noProof/>
          </w:rPr>
          <w:t>4</w:t>
        </w:r>
        <w:r w:rsidR="007917E8">
          <w:rPr>
            <w:rFonts w:asciiTheme="minorHAnsi" w:eastAsiaTheme="minorEastAsia" w:hAnsiTheme="minorHAnsi" w:cstheme="minorBidi"/>
            <w:noProof/>
            <w:sz w:val="22"/>
            <w:szCs w:val="22"/>
          </w:rPr>
          <w:tab/>
        </w:r>
        <w:r w:rsidR="007917E8" w:rsidRPr="00F47D42">
          <w:rPr>
            <w:rStyle w:val="Hyperlink"/>
            <w:noProof/>
          </w:rPr>
          <w:t>Literaturverzeichnis</w:t>
        </w:r>
        <w:r w:rsidR="007917E8">
          <w:rPr>
            <w:noProof/>
            <w:webHidden/>
          </w:rPr>
          <w:tab/>
        </w:r>
        <w:r w:rsidR="007917E8">
          <w:rPr>
            <w:noProof/>
            <w:webHidden/>
          </w:rPr>
          <w:fldChar w:fldCharType="begin"/>
        </w:r>
        <w:r w:rsidR="007917E8">
          <w:rPr>
            <w:noProof/>
            <w:webHidden/>
          </w:rPr>
          <w:instrText xml:space="preserve"> PAGEREF _Toc471059014 \h </w:instrText>
        </w:r>
        <w:r w:rsidR="007917E8">
          <w:rPr>
            <w:noProof/>
            <w:webHidden/>
          </w:rPr>
        </w:r>
        <w:r w:rsidR="007917E8">
          <w:rPr>
            <w:noProof/>
            <w:webHidden/>
          </w:rPr>
          <w:fldChar w:fldCharType="separate"/>
        </w:r>
        <w:r w:rsidR="007917E8">
          <w:rPr>
            <w:noProof/>
            <w:webHidden/>
          </w:rPr>
          <w:t>2</w:t>
        </w:r>
        <w:r w:rsidR="007917E8">
          <w:rPr>
            <w:noProof/>
            <w:webHidden/>
          </w:rPr>
          <w:fldChar w:fldCharType="end"/>
        </w:r>
      </w:hyperlink>
    </w:p>
    <w:p w:rsidR="007917E8" w:rsidRDefault="00B37D08">
      <w:pPr>
        <w:pStyle w:val="Verzeichnis1"/>
        <w:tabs>
          <w:tab w:val="left" w:pos="454"/>
          <w:tab w:val="right" w:leader="dot" w:pos="8210"/>
        </w:tabs>
        <w:rPr>
          <w:rFonts w:asciiTheme="minorHAnsi" w:eastAsiaTheme="minorEastAsia" w:hAnsiTheme="minorHAnsi" w:cstheme="minorBidi"/>
          <w:noProof/>
          <w:sz w:val="22"/>
          <w:szCs w:val="22"/>
        </w:rPr>
      </w:pPr>
      <w:hyperlink w:anchor="_Toc471059015" w:history="1">
        <w:r w:rsidR="007917E8" w:rsidRPr="00F47D42">
          <w:rPr>
            <w:rStyle w:val="Hyperlink"/>
            <w:noProof/>
          </w:rPr>
          <w:t>5</w:t>
        </w:r>
        <w:r w:rsidR="007917E8">
          <w:rPr>
            <w:rFonts w:asciiTheme="minorHAnsi" w:eastAsiaTheme="minorEastAsia" w:hAnsiTheme="minorHAnsi" w:cstheme="minorBidi"/>
            <w:noProof/>
            <w:sz w:val="22"/>
            <w:szCs w:val="22"/>
          </w:rPr>
          <w:tab/>
        </w:r>
        <w:r w:rsidR="007917E8" w:rsidRPr="00F47D42">
          <w:rPr>
            <w:rStyle w:val="Hyperlink"/>
            <w:noProof/>
          </w:rPr>
          <w:t>Erklärung</w:t>
        </w:r>
        <w:r w:rsidR="007917E8">
          <w:rPr>
            <w:noProof/>
            <w:webHidden/>
          </w:rPr>
          <w:tab/>
        </w:r>
        <w:r w:rsidR="007917E8">
          <w:rPr>
            <w:noProof/>
            <w:webHidden/>
          </w:rPr>
          <w:fldChar w:fldCharType="begin"/>
        </w:r>
        <w:r w:rsidR="007917E8">
          <w:rPr>
            <w:noProof/>
            <w:webHidden/>
          </w:rPr>
          <w:instrText xml:space="preserve"> PAGEREF _Toc471059015 \h </w:instrText>
        </w:r>
        <w:r w:rsidR="007917E8">
          <w:rPr>
            <w:noProof/>
            <w:webHidden/>
          </w:rPr>
        </w:r>
        <w:r w:rsidR="007917E8">
          <w:rPr>
            <w:noProof/>
            <w:webHidden/>
          </w:rPr>
          <w:fldChar w:fldCharType="separate"/>
        </w:r>
        <w:r w:rsidR="007917E8">
          <w:rPr>
            <w:noProof/>
            <w:webHidden/>
          </w:rPr>
          <w:t>3</w:t>
        </w:r>
        <w:r w:rsidR="007917E8">
          <w:rPr>
            <w:noProof/>
            <w:webHidden/>
          </w:rPr>
          <w:fldChar w:fldCharType="end"/>
        </w:r>
      </w:hyperlink>
    </w:p>
    <w:p w:rsidR="000A3ADF" w:rsidRDefault="000A3ADF">
      <w:r>
        <w:rPr>
          <w:b/>
          <w:bCs/>
        </w:rPr>
        <w:fldChar w:fldCharType="end"/>
      </w:r>
    </w:p>
    <w:p w:rsidR="000A3ADF" w:rsidRDefault="000A3ADF" w:rsidP="000A3ADF">
      <w:pPr>
        <w:pStyle w:val="Inhaltsverzeichnisberschrift"/>
      </w:pPr>
    </w:p>
    <w:p w:rsidR="000A3ADF" w:rsidRDefault="000A3ADF" w:rsidP="000A3ADF">
      <w:pPr>
        <w:sectPr w:rsidR="000A3ADF" w:rsidSect="000A3ADF">
          <w:footerReference w:type="default" r:id="rId9"/>
          <w:pgSz w:w="11906" w:h="16838"/>
          <w:pgMar w:top="1134" w:right="1418" w:bottom="1134" w:left="2268" w:header="709" w:footer="709" w:gutter="0"/>
          <w:pgNumType w:fmt="upperRoman"/>
          <w:cols w:space="708"/>
          <w:docGrid w:linePitch="360"/>
        </w:sectPr>
      </w:pPr>
    </w:p>
    <w:p w:rsidR="00975130" w:rsidRDefault="00DE1F47" w:rsidP="00496CCB">
      <w:pPr>
        <w:pStyle w:val="berschrift1"/>
      </w:pPr>
      <w:bookmarkStart w:id="1" w:name="_Toc471059007"/>
      <w:r>
        <w:lastRenderedPageBreak/>
        <w:t>Kapitelüberschrift</w:t>
      </w:r>
      <w:bookmarkEnd w:id="1"/>
      <w:r w:rsidR="00CE2DC7">
        <w:t xml:space="preserve"> </w:t>
      </w:r>
    </w:p>
    <w:p w:rsidR="00A660A8" w:rsidRDefault="00A660A8" w:rsidP="00A660A8">
      <w:r>
        <w:t xml:space="preserve">Fließtext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r w:rsidR="009955DB">
        <w:t>„</w:t>
      </w:r>
      <w:r>
        <w:t>Fließtext</w:t>
      </w:r>
      <w:r w:rsidR="009955DB">
        <w:t>“</w:t>
      </w:r>
      <w:r w:rsidR="009955DB">
        <w:rPr>
          <w:rStyle w:val="Funotenzeichen"/>
        </w:rPr>
        <w:footnoteReference w:id="1"/>
      </w:r>
      <w:r w:rsidRPr="00A660A8">
        <w:t xml:space="preserve"> </w:t>
      </w:r>
      <w:r>
        <w:t xml:space="preserve">Fließtext </w:t>
      </w:r>
      <w:proofErr w:type="spellStart"/>
      <w:r>
        <w:t>Fließtext</w:t>
      </w:r>
      <w:proofErr w:type="spellEnd"/>
      <w:r w:rsidRPr="00A660A8">
        <w:t xml:space="preserve"> </w:t>
      </w:r>
      <w:proofErr w:type="spellStart"/>
      <w:r>
        <w:t>Fließtext</w:t>
      </w:r>
      <w:proofErr w:type="spellEnd"/>
      <w:r w:rsidR="009955DB">
        <w:t>.</w:t>
      </w:r>
      <w:r>
        <w:t xml:space="preserve"> Fließtext</w:t>
      </w:r>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rsidR="00992BD6">
        <w:t>.</w:t>
      </w:r>
      <w:r w:rsidR="00992BD6">
        <w:rPr>
          <w:rStyle w:val="Funotenzeichen"/>
        </w:rPr>
        <w:footnoteReference w:id="2"/>
      </w:r>
      <w:r>
        <w:t xml:space="preserve"> </w:t>
      </w:r>
    </w:p>
    <w:p w:rsidR="00A660A8" w:rsidRPr="004E256A" w:rsidRDefault="009955DB" w:rsidP="00DF417C">
      <w:pPr>
        <w:pStyle w:val="Zitat"/>
      </w:pPr>
      <w:r>
        <w:t>„</w:t>
      </w:r>
      <w:r w:rsidR="00A660A8">
        <w:t xml:space="preserve">Zitat über mehr als zwei </w:t>
      </w:r>
      <w:r w:rsidR="00A660A8" w:rsidRPr="00DF417C">
        <w:t>Zeilen</w:t>
      </w:r>
      <w:r w:rsidR="00A660A8">
        <w:t xml:space="preserve"> Zitat über mehr als zwei Zeilen</w:t>
      </w:r>
      <w:r w:rsidR="00A660A8" w:rsidRPr="00A660A8">
        <w:t xml:space="preserve"> </w:t>
      </w:r>
      <w:r w:rsidR="00A660A8">
        <w:t>Zitat über mehr als zwei Zeilen</w:t>
      </w:r>
      <w:r w:rsidR="00A660A8" w:rsidRPr="00A660A8">
        <w:t xml:space="preserve"> </w:t>
      </w:r>
      <w:r w:rsidR="00A660A8">
        <w:t>Zitat über mehr als zwei Zeilen Zitat über mehr als zwei Zeilen.</w:t>
      </w:r>
      <w:r>
        <w:t>“</w:t>
      </w:r>
      <w:r w:rsidR="00A660A8">
        <w:rPr>
          <w:rStyle w:val="Funotenzeichen"/>
        </w:rPr>
        <w:footnoteReference w:id="3"/>
      </w:r>
    </w:p>
    <w:p w:rsidR="00A660A8" w:rsidRPr="000A3ADF" w:rsidRDefault="00A660A8" w:rsidP="00A660A8">
      <w:r>
        <w:t xml:space="preserve">Fließtext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text</w:t>
      </w:r>
      <w:proofErr w:type="spellEnd"/>
      <w:r w:rsidRPr="00A660A8">
        <w:t xml:space="preserve"> </w:t>
      </w:r>
      <w:r>
        <w:t xml:space="preserve">Fließtext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roofErr w:type="spellStart"/>
      <w:r>
        <w:t>Fließtext</w:t>
      </w:r>
      <w:proofErr w:type="spellEnd"/>
      <w:r w:rsidRPr="00A660A8">
        <w:t xml:space="preserve"> </w:t>
      </w:r>
      <w:proofErr w:type="spellStart"/>
      <w:r>
        <w:t>Fließtext</w:t>
      </w:r>
      <w:proofErr w:type="spellEnd"/>
      <w:r>
        <w:t xml:space="preserve"> </w:t>
      </w:r>
    </w:p>
    <w:p w:rsidR="00DE1F47" w:rsidRDefault="00DE1F47" w:rsidP="00DE1F47">
      <w:pPr>
        <w:pStyle w:val="berschrift2"/>
      </w:pPr>
      <w:bookmarkStart w:id="2" w:name="_Toc471059008"/>
      <w:r>
        <w:t>Unterkapitel</w:t>
      </w:r>
      <w:bookmarkEnd w:id="2"/>
      <w:r w:rsidR="00CE2DC7">
        <w:t xml:space="preserve"> </w:t>
      </w:r>
    </w:p>
    <w:p w:rsidR="00DE1F47" w:rsidRDefault="00DE1F47" w:rsidP="000A3ADF">
      <w:r>
        <w:t>Fließtext</w:t>
      </w:r>
    </w:p>
    <w:p w:rsidR="00CE2DC7" w:rsidRDefault="00CE2DC7" w:rsidP="00DF417C">
      <w:pPr>
        <w:pStyle w:val="berschrift3"/>
      </w:pPr>
      <w:bookmarkStart w:id="3" w:name="_Toc471059009"/>
      <w:r w:rsidRPr="00DF417C">
        <w:t>Unterkapitel</w:t>
      </w:r>
      <w:bookmarkEnd w:id="3"/>
    </w:p>
    <w:p w:rsidR="00F534EB" w:rsidRPr="00CE2DC7" w:rsidRDefault="00CE2DC7" w:rsidP="00F534EB">
      <w:r>
        <w:t>Fließtext</w:t>
      </w:r>
    </w:p>
    <w:p w:rsidR="000A3ADF" w:rsidRDefault="000A3ADF" w:rsidP="000A3ADF">
      <w:pPr>
        <w:pStyle w:val="berschrift2"/>
      </w:pPr>
      <w:bookmarkStart w:id="4" w:name="_Toc471059010"/>
      <w:r>
        <w:t>Unterkapitel</w:t>
      </w:r>
      <w:bookmarkEnd w:id="4"/>
    </w:p>
    <w:p w:rsidR="000A3ADF" w:rsidRDefault="000A3ADF" w:rsidP="000A3ADF">
      <w:r>
        <w:t>Fließtext</w:t>
      </w:r>
    </w:p>
    <w:p w:rsidR="000A3ADF" w:rsidRDefault="000A3ADF" w:rsidP="00300BF0">
      <w:pPr>
        <w:pStyle w:val="berschrift3"/>
      </w:pPr>
      <w:bookmarkStart w:id="5" w:name="_Toc471059011"/>
      <w:r>
        <w:t>Unterkapitel</w:t>
      </w:r>
      <w:bookmarkEnd w:id="5"/>
      <w:r w:rsidR="00CE2DC7">
        <w:t xml:space="preserve"> </w:t>
      </w:r>
    </w:p>
    <w:p w:rsidR="00DF417C" w:rsidRDefault="00B55060" w:rsidP="00DF417C">
      <w:r>
        <w:t>Fließtext</w:t>
      </w:r>
    </w:p>
    <w:p w:rsidR="00DE1F47" w:rsidRDefault="00DE1F47" w:rsidP="000A3ADF">
      <w:pPr>
        <w:pStyle w:val="berschrift1"/>
      </w:pPr>
      <w:bookmarkStart w:id="6" w:name="_Toc471059012"/>
      <w:r>
        <w:t>Kapitelüberschrift</w:t>
      </w:r>
      <w:bookmarkEnd w:id="6"/>
    </w:p>
    <w:p w:rsidR="00DF417C" w:rsidRPr="00DF417C" w:rsidRDefault="007917E8" w:rsidP="007917E8">
      <w:r>
        <w:t>Fließtext</w:t>
      </w:r>
    </w:p>
    <w:p w:rsidR="00074661" w:rsidRPr="00074661" w:rsidRDefault="00074661" w:rsidP="00074661">
      <w:pPr>
        <w:pStyle w:val="berschrift1"/>
      </w:pPr>
      <w:bookmarkStart w:id="7" w:name="_Toc471059013"/>
      <w:r>
        <w:t>Kapitelüberschrift</w:t>
      </w:r>
      <w:bookmarkEnd w:id="7"/>
    </w:p>
    <w:p w:rsidR="007917E8" w:rsidRDefault="000A3ADF" w:rsidP="007917E8">
      <w:r>
        <w:t xml:space="preserve">Fließtext </w:t>
      </w:r>
    </w:p>
    <w:p w:rsidR="000A3ADF" w:rsidRDefault="008A4AE5" w:rsidP="000A3ADF">
      <w:pPr>
        <w:pStyle w:val="berschrift1"/>
      </w:pPr>
      <w:r>
        <w:br w:type="page"/>
      </w:r>
      <w:bookmarkStart w:id="8" w:name="_Toc471059014"/>
      <w:r w:rsidR="000A3ADF">
        <w:lastRenderedPageBreak/>
        <w:t>Literaturverzeichnis</w:t>
      </w:r>
      <w:bookmarkEnd w:id="8"/>
    </w:p>
    <w:p w:rsidR="00FC23A5" w:rsidRDefault="00FC23A5" w:rsidP="00FC23A5">
      <w:pPr>
        <w:pStyle w:val="Literaturverzeichnis"/>
      </w:pPr>
      <w:r>
        <w:t>Brumlik, Micha (2015): Essay zum Nationalismus in Europa. Was heißt eigentlich Integration? In: taz, 09.11.2015. Online verfügbar unter http://www.taz.de/!5246366/, zuletzt geprüft am 19.02.2016.</w:t>
      </w:r>
    </w:p>
    <w:p w:rsidR="000A3ADF" w:rsidRDefault="000A3ADF" w:rsidP="000A3ADF">
      <w:pPr>
        <w:pStyle w:val="Literaturverzeichnis"/>
      </w:pPr>
      <w:proofErr w:type="spellStart"/>
      <w:r>
        <w:t>Fava</w:t>
      </w:r>
      <w:proofErr w:type="spellEnd"/>
      <w:r>
        <w:t xml:space="preserve">, Rosa (2015): Die Neuausrichtung der „Erziehung nach Auschwitz― in der Einwanderungsgesellschaft. Eine </w:t>
      </w:r>
      <w:proofErr w:type="spellStart"/>
      <w:r>
        <w:t>ra</w:t>
      </w:r>
      <w:r w:rsidR="00300BF0">
        <w:t>ssismuskritische</w:t>
      </w:r>
      <w:proofErr w:type="spellEnd"/>
      <w:r w:rsidR="00300BF0">
        <w:t xml:space="preserve"> Diskursanalyse.</w:t>
      </w:r>
      <w:r>
        <w:t xml:space="preserve"> Berlin: Metropol.</w:t>
      </w:r>
    </w:p>
    <w:p w:rsidR="00FC23A5" w:rsidRDefault="00FC23A5" w:rsidP="00FC23A5">
      <w:pPr>
        <w:pStyle w:val="Literaturverzeichnis"/>
      </w:pPr>
      <w:r>
        <w:t>Hirsch, Matthias (2015): Geschichte (er-)lesen. In: Zeitschrift für Geschichtsdidaktik (14), S. 136-153.</w:t>
      </w:r>
    </w:p>
    <w:p w:rsidR="000A3ADF" w:rsidRDefault="000A3ADF" w:rsidP="000A3ADF">
      <w:pPr>
        <w:pStyle w:val="Literaturverzeichnis"/>
      </w:pPr>
      <w:proofErr w:type="spellStart"/>
      <w:r>
        <w:t>Mecheril</w:t>
      </w:r>
      <w:proofErr w:type="spellEnd"/>
      <w:r>
        <w:t>, Paul (2010): „</w:t>
      </w:r>
      <w:proofErr w:type="spellStart"/>
      <w:r>
        <w:t>Kompetenzlosigkeitskompetenz</w:t>
      </w:r>
      <w:proofErr w:type="spellEnd"/>
      <w:r>
        <w:t xml:space="preserve">“. Pädagogisches Handeln unter Einwanderungsbedingungen. In: Georg </w:t>
      </w:r>
      <w:proofErr w:type="spellStart"/>
      <w:r>
        <w:t>Auernheimer</w:t>
      </w:r>
      <w:proofErr w:type="spellEnd"/>
      <w:r>
        <w:t xml:space="preserve"> (</w:t>
      </w:r>
      <w:proofErr w:type="spellStart"/>
      <w:r>
        <w:t>Hg</w:t>
      </w:r>
      <w:proofErr w:type="spellEnd"/>
      <w:r>
        <w:t>.): Interkulturelle Kompetenz und pädagogische Professionalität. Wiesbaden: Springer Fachmedien (Interkulturelle Studien), S. 15-34.</w:t>
      </w:r>
    </w:p>
    <w:p w:rsidR="000A3ADF" w:rsidRDefault="000A3ADF" w:rsidP="000A3ADF">
      <w:pPr>
        <w:pStyle w:val="Literaturverzeichnis"/>
      </w:pPr>
      <w:proofErr w:type="spellStart"/>
      <w:r>
        <w:t>Mecheril</w:t>
      </w:r>
      <w:proofErr w:type="spellEnd"/>
      <w:r>
        <w:t>, Paul (2014): Differenzfreundlich und diskriminierungskritisch. Anforderungen an Bildungsinstitutionen. Jüdischen Museum Berlin, zum Abschluss des Projekts "Vielfalt in Schulen", 14.10.2014. Online verfügbar unter https://www.youtube.com/watch?v=2g2tLQL4SSI, zuletzt geprüft am 12.02.2016.</w:t>
      </w:r>
    </w:p>
    <w:p w:rsidR="00A438C2" w:rsidRDefault="000A3ADF" w:rsidP="000A3ADF">
      <w:pPr>
        <w:pStyle w:val="Literaturverzeichnis"/>
      </w:pPr>
      <w:r>
        <w:t xml:space="preserve">Völkel, Bärbel (2014): Wie lange muss jemand hier leben? </w:t>
      </w:r>
      <w:proofErr w:type="gramStart"/>
      <w:r w:rsidRPr="000A3ADF">
        <w:rPr>
          <w:lang w:val="en-US"/>
        </w:rPr>
        <w:t xml:space="preserve">Migration und </w:t>
      </w:r>
      <w:proofErr w:type="spellStart"/>
      <w:r w:rsidRPr="000A3ADF">
        <w:rPr>
          <w:lang w:val="en-US"/>
        </w:rPr>
        <w:t>Identität</w:t>
      </w:r>
      <w:proofErr w:type="spellEnd"/>
      <w:r w:rsidRPr="000A3ADF">
        <w:rPr>
          <w:lang w:val="en-US"/>
        </w:rPr>
        <w:t>.</w:t>
      </w:r>
      <w:proofErr w:type="gramEnd"/>
      <w:r w:rsidRPr="000A3ADF">
        <w:rPr>
          <w:lang w:val="en-US"/>
        </w:rPr>
        <w:t xml:space="preserve"> In: Public History Weekly 2 (7). </w:t>
      </w:r>
      <w:r>
        <w:t>Online verfügbar unter http://public-history-weekly.oldenbourg-verlag.de/2-2014-7/wie-lange-muss-jemand-hier-wohnen-migration-und-identitaet/, zuletzt geprüft am 20.02.2016.</w:t>
      </w:r>
    </w:p>
    <w:p w:rsidR="000A3ADF" w:rsidRDefault="00A438C2" w:rsidP="00494E04">
      <w:pPr>
        <w:pStyle w:val="berschrift1"/>
      </w:pPr>
      <w:r>
        <w:br w:type="page"/>
      </w:r>
      <w:bookmarkStart w:id="9" w:name="_Toc471059015"/>
      <w:r w:rsidR="00494E04">
        <w:lastRenderedPageBreak/>
        <w:t>Erklärung</w:t>
      </w:r>
      <w:bookmarkEnd w:id="9"/>
    </w:p>
    <w:p w:rsidR="00494E04" w:rsidRDefault="00494E04" w:rsidP="00494E04">
      <w:pPr>
        <w:rPr>
          <w:lang w:eastAsia="zh-CN"/>
        </w:rPr>
      </w:pPr>
      <w:r>
        <w:rPr>
          <w:lang w:eastAsia="zh-CN"/>
        </w:rPr>
        <w:t>Hiermit erkläre ich, dass ich die vorliegende Arbeit selbstständig und ohne fremde Hilfe verfasst und keine anderen als die im Literaturverzeichnis angegebenen Hilfsmittel verwendet habe. Insbesondere versichere ich, dass ich alle wörtlichen und sinngemäßen Übernahmen aus anderen Werken und Internetquellen als solche kenntlich gemacht habe. D</w:t>
      </w:r>
      <w:r w:rsidR="009955DB">
        <w:rPr>
          <w:lang w:eastAsia="zh-CN"/>
        </w:rPr>
        <w:t>ie Facharbeit habe ich in Datei</w:t>
      </w:r>
      <w:r>
        <w:rPr>
          <w:lang w:eastAsia="zh-CN"/>
        </w:rPr>
        <w:t>form (*.</w:t>
      </w:r>
      <w:proofErr w:type="spellStart"/>
      <w:r>
        <w:rPr>
          <w:lang w:eastAsia="zh-CN"/>
        </w:rPr>
        <w:t>doc</w:t>
      </w:r>
      <w:proofErr w:type="spellEnd"/>
      <w:r>
        <w:rPr>
          <w:lang w:eastAsia="zh-CN"/>
        </w:rPr>
        <w:t xml:space="preserve">(x)) auf einem Datenträger beigefügt. Mir ist bewusst, </w:t>
      </w:r>
      <w:r w:rsidR="009955DB">
        <w:rPr>
          <w:lang w:eastAsia="zh-CN"/>
        </w:rPr>
        <w:t>dass Plagiate zu der Note „unge</w:t>
      </w:r>
      <w:r>
        <w:rPr>
          <w:lang w:eastAsia="zh-CN"/>
        </w:rPr>
        <w:t>nügend“ führen können.</w:t>
      </w:r>
    </w:p>
    <w:p w:rsidR="00494E04" w:rsidRDefault="00494E04" w:rsidP="00494E04">
      <w:pPr>
        <w:rPr>
          <w:lang w:eastAsia="zh-CN"/>
        </w:rPr>
      </w:pPr>
    </w:p>
    <w:p w:rsidR="009955DB" w:rsidRDefault="009955DB" w:rsidP="009955DB">
      <w:pPr>
        <w:tabs>
          <w:tab w:val="right" w:pos="8222"/>
        </w:tabs>
        <w:rPr>
          <w:lang w:eastAsia="zh-CN"/>
        </w:rPr>
      </w:pPr>
      <w:r>
        <w:rPr>
          <w:lang w:eastAsia="zh-CN"/>
        </w:rPr>
        <w:t xml:space="preserve">_______________________ </w:t>
      </w:r>
      <w:r>
        <w:rPr>
          <w:lang w:eastAsia="zh-CN"/>
        </w:rPr>
        <w:tab/>
        <w:t>_______________________</w:t>
      </w:r>
    </w:p>
    <w:p w:rsidR="009955DB" w:rsidRPr="009955DB" w:rsidRDefault="009955DB" w:rsidP="009955DB">
      <w:pPr>
        <w:tabs>
          <w:tab w:val="center" w:pos="1276"/>
          <w:tab w:val="center" w:pos="6804"/>
          <w:tab w:val="right" w:pos="8222"/>
        </w:tabs>
        <w:rPr>
          <w:sz w:val="20"/>
          <w:szCs w:val="20"/>
          <w:lang w:eastAsia="zh-CN"/>
        </w:rPr>
      </w:pPr>
      <w:r>
        <w:rPr>
          <w:lang w:eastAsia="zh-CN"/>
        </w:rPr>
        <w:tab/>
      </w:r>
      <w:r w:rsidRPr="009955DB">
        <w:rPr>
          <w:sz w:val="20"/>
          <w:szCs w:val="20"/>
          <w:lang w:eastAsia="zh-CN"/>
        </w:rPr>
        <w:t xml:space="preserve">Ort, Datum </w:t>
      </w:r>
      <w:r w:rsidRPr="009955DB">
        <w:rPr>
          <w:sz w:val="20"/>
          <w:szCs w:val="20"/>
          <w:lang w:eastAsia="zh-CN"/>
        </w:rPr>
        <w:tab/>
        <w:t>Unterschrift</w:t>
      </w:r>
    </w:p>
    <w:p w:rsidR="009955DB" w:rsidRPr="009955DB" w:rsidRDefault="009955DB" w:rsidP="009955DB">
      <w:pPr>
        <w:tabs>
          <w:tab w:val="center" w:pos="1276"/>
          <w:tab w:val="center" w:pos="6946"/>
          <w:tab w:val="right" w:pos="8222"/>
        </w:tabs>
        <w:rPr>
          <w:sz w:val="20"/>
          <w:szCs w:val="20"/>
          <w:lang w:eastAsia="zh-CN"/>
        </w:rPr>
      </w:pPr>
    </w:p>
    <w:sectPr w:rsidR="009955DB" w:rsidRPr="009955DB" w:rsidSect="00CE2DC7">
      <w:footerReference w:type="default" r:id="rId10"/>
      <w:pgSz w:w="11906" w:h="16838"/>
      <w:pgMar w:top="1134" w:right="1418" w:bottom="1134"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08" w:rsidRDefault="00B37D08">
      <w:r>
        <w:separator/>
      </w:r>
    </w:p>
  </w:endnote>
  <w:endnote w:type="continuationSeparator" w:id="0">
    <w:p w:rsidR="00B37D08" w:rsidRDefault="00B3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Liberation Serif">
    <w:altName w:val="Times New Roman"/>
    <w:charset w:val="00"/>
    <w:family w:val="roman"/>
    <w:pitch w:val="variable"/>
    <w:sig w:usb0="00000000"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DF" w:rsidRDefault="000A3ADF">
    <w:pPr>
      <w:pStyle w:val="Fuzeile"/>
      <w:jc w:val="right"/>
    </w:pPr>
    <w:r>
      <w:fldChar w:fldCharType="begin"/>
    </w:r>
    <w:r>
      <w:instrText>PAGE   \* MERGEFORMAT</w:instrText>
    </w:r>
    <w:r>
      <w:fldChar w:fldCharType="separate"/>
    </w:r>
    <w:r w:rsidR="0020707D">
      <w:rPr>
        <w:noProof/>
      </w:rPr>
      <w:t>II</w:t>
    </w:r>
    <w:r>
      <w:fldChar w:fldCharType="end"/>
    </w:r>
  </w:p>
  <w:p w:rsidR="000A3ADF" w:rsidRDefault="000A3A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DF" w:rsidRDefault="000A3ADF">
    <w:pPr>
      <w:pStyle w:val="Fuzeile"/>
      <w:jc w:val="right"/>
    </w:pPr>
    <w:r>
      <w:fldChar w:fldCharType="begin"/>
    </w:r>
    <w:r>
      <w:instrText>PAGE   \* MERGEFORMAT</w:instrText>
    </w:r>
    <w:r>
      <w:fldChar w:fldCharType="separate"/>
    </w:r>
    <w:r w:rsidR="0020707D">
      <w:rPr>
        <w:noProof/>
      </w:rPr>
      <w:t>3</w:t>
    </w:r>
    <w:r>
      <w:fldChar w:fldCharType="end"/>
    </w:r>
  </w:p>
  <w:p w:rsidR="000A3ADF" w:rsidRDefault="000A3A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08" w:rsidRDefault="00B37D08">
      <w:r>
        <w:separator/>
      </w:r>
    </w:p>
  </w:footnote>
  <w:footnote w:type="continuationSeparator" w:id="0">
    <w:p w:rsidR="00B37D08" w:rsidRDefault="00B37D08">
      <w:r>
        <w:continuationSeparator/>
      </w:r>
    </w:p>
  </w:footnote>
  <w:footnote w:id="1">
    <w:p w:rsidR="009955DB" w:rsidRPr="009955DB" w:rsidRDefault="009955DB">
      <w:pPr>
        <w:pStyle w:val="Funotentext"/>
        <w:rPr>
          <w:lang w:val="en-US"/>
        </w:rPr>
      </w:pPr>
      <w:r>
        <w:rPr>
          <w:rStyle w:val="Funotenzeichen"/>
        </w:rPr>
        <w:footnoteRef/>
      </w:r>
      <w:r w:rsidRPr="009955DB">
        <w:rPr>
          <w:lang w:val="en-US"/>
        </w:rPr>
        <w:t xml:space="preserve"> </w:t>
      </w:r>
      <w:proofErr w:type="gramStart"/>
      <w:r w:rsidRPr="009955DB">
        <w:rPr>
          <w:lang w:val="en-US"/>
        </w:rPr>
        <w:t>Fava 2015, S.1</w:t>
      </w:r>
      <w:r>
        <w:rPr>
          <w:lang w:val="en-US"/>
        </w:rPr>
        <w:t>2</w:t>
      </w:r>
      <w:r w:rsidRPr="009955DB">
        <w:rPr>
          <w:lang w:val="en-US"/>
        </w:rPr>
        <w:t>.</w:t>
      </w:r>
      <w:proofErr w:type="gramEnd"/>
    </w:p>
  </w:footnote>
  <w:footnote w:id="2">
    <w:p w:rsidR="00992BD6" w:rsidRPr="009955DB" w:rsidRDefault="00992BD6">
      <w:pPr>
        <w:pStyle w:val="Funotentext"/>
        <w:rPr>
          <w:lang w:val="en-US"/>
        </w:rPr>
      </w:pPr>
      <w:r>
        <w:rPr>
          <w:rStyle w:val="Funotenzeichen"/>
        </w:rPr>
        <w:footnoteRef/>
      </w:r>
      <w:r w:rsidRPr="009955DB">
        <w:rPr>
          <w:lang w:val="en-US"/>
        </w:rPr>
        <w:t xml:space="preserve"> </w:t>
      </w:r>
      <w:proofErr w:type="spellStart"/>
      <w:proofErr w:type="gramStart"/>
      <w:r w:rsidRPr="009955DB">
        <w:rPr>
          <w:lang w:val="en-US"/>
        </w:rPr>
        <w:t>Vgl</w:t>
      </w:r>
      <w:proofErr w:type="spellEnd"/>
      <w:r w:rsidRPr="009955DB">
        <w:rPr>
          <w:lang w:val="en-US"/>
        </w:rPr>
        <w:t>. Hirsch 2015, S. 150.</w:t>
      </w:r>
      <w:proofErr w:type="gramEnd"/>
    </w:p>
  </w:footnote>
  <w:footnote w:id="3">
    <w:p w:rsidR="00A660A8" w:rsidRPr="009955DB" w:rsidRDefault="00A660A8" w:rsidP="00A660A8">
      <w:pPr>
        <w:pStyle w:val="Funotentext"/>
        <w:rPr>
          <w:lang w:val="en-US"/>
        </w:rPr>
      </w:pPr>
      <w:r>
        <w:rPr>
          <w:rStyle w:val="Funotenzeichen"/>
        </w:rPr>
        <w:footnoteRef/>
      </w:r>
      <w:r w:rsidRPr="009955DB">
        <w:rPr>
          <w:lang w:val="en-US"/>
        </w:rPr>
        <w:t xml:space="preserve"> </w:t>
      </w:r>
      <w:proofErr w:type="gramStart"/>
      <w:r w:rsidR="00114245" w:rsidRPr="009955DB">
        <w:rPr>
          <w:lang w:val="en-US"/>
        </w:rPr>
        <w:t>Fava 2015, S.10</w:t>
      </w:r>
      <w:r w:rsidRPr="009955DB">
        <w:rPr>
          <w:lang w:val="en-US"/>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756"/>
    <w:lvl w:ilvl="0">
      <w:start w:val="1"/>
      <w:numFmt w:val="decimal"/>
      <w:lvlText w:val="%1."/>
      <w:lvlJc w:val="left"/>
      <w:pPr>
        <w:tabs>
          <w:tab w:val="num" w:pos="1492"/>
        </w:tabs>
        <w:ind w:left="1492" w:hanging="360"/>
      </w:pPr>
    </w:lvl>
  </w:abstractNum>
  <w:abstractNum w:abstractNumId="1">
    <w:nsid w:val="FFFFFF7D"/>
    <w:multiLevelType w:val="singleLevel"/>
    <w:tmpl w:val="C8469E68"/>
    <w:lvl w:ilvl="0">
      <w:start w:val="1"/>
      <w:numFmt w:val="decimal"/>
      <w:lvlText w:val="%1."/>
      <w:lvlJc w:val="left"/>
      <w:pPr>
        <w:tabs>
          <w:tab w:val="num" w:pos="1209"/>
        </w:tabs>
        <w:ind w:left="1209" w:hanging="360"/>
      </w:pPr>
    </w:lvl>
  </w:abstractNum>
  <w:abstractNum w:abstractNumId="2">
    <w:nsid w:val="FFFFFF7E"/>
    <w:multiLevelType w:val="singleLevel"/>
    <w:tmpl w:val="6A548CBC"/>
    <w:lvl w:ilvl="0">
      <w:start w:val="1"/>
      <w:numFmt w:val="decimal"/>
      <w:lvlText w:val="%1."/>
      <w:lvlJc w:val="left"/>
      <w:pPr>
        <w:tabs>
          <w:tab w:val="num" w:pos="926"/>
        </w:tabs>
        <w:ind w:left="926" w:hanging="360"/>
      </w:pPr>
    </w:lvl>
  </w:abstractNum>
  <w:abstractNum w:abstractNumId="3">
    <w:nsid w:val="FFFFFF7F"/>
    <w:multiLevelType w:val="singleLevel"/>
    <w:tmpl w:val="8DAEB3B4"/>
    <w:lvl w:ilvl="0">
      <w:start w:val="1"/>
      <w:numFmt w:val="decimal"/>
      <w:lvlText w:val="%1."/>
      <w:lvlJc w:val="left"/>
      <w:pPr>
        <w:tabs>
          <w:tab w:val="num" w:pos="643"/>
        </w:tabs>
        <w:ind w:left="643" w:hanging="360"/>
      </w:pPr>
    </w:lvl>
  </w:abstractNum>
  <w:abstractNum w:abstractNumId="4">
    <w:nsid w:val="FFFFFF80"/>
    <w:multiLevelType w:val="singleLevel"/>
    <w:tmpl w:val="6D8C36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769E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2C4C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4A4A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6C2832"/>
    <w:lvl w:ilvl="0">
      <w:start w:val="1"/>
      <w:numFmt w:val="decimal"/>
      <w:lvlText w:val="%1."/>
      <w:lvlJc w:val="left"/>
      <w:pPr>
        <w:tabs>
          <w:tab w:val="num" w:pos="360"/>
        </w:tabs>
        <w:ind w:left="360" w:hanging="360"/>
      </w:pPr>
    </w:lvl>
  </w:abstractNum>
  <w:abstractNum w:abstractNumId="9">
    <w:nsid w:val="FFFFFF89"/>
    <w:multiLevelType w:val="singleLevel"/>
    <w:tmpl w:val="F47E319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3"/>
    <w:multiLevelType w:val="singleLevel"/>
    <w:tmpl w:val="00000003"/>
    <w:name w:val="WW8Num3"/>
    <w:lvl w:ilvl="0">
      <w:start w:val="1"/>
      <w:numFmt w:val="bullet"/>
      <w:lvlText w:val=""/>
      <w:lvlJc w:val="left"/>
      <w:pPr>
        <w:tabs>
          <w:tab w:val="num" w:pos="709"/>
        </w:tabs>
        <w:ind w:left="720" w:hanging="360"/>
      </w:pPr>
      <w:rPr>
        <w:rFonts w:ascii="Symbol" w:hAnsi="Symbol" w:cs="Symbol" w:hint="default"/>
        <w:spacing w:val="0"/>
        <w:w w:val="100"/>
        <w:sz w:val="22"/>
        <w:szCs w:val="22"/>
      </w:rPr>
    </w:lvl>
  </w:abstractNum>
  <w:abstractNum w:abstractNumId="13">
    <w:nsid w:val="00000004"/>
    <w:multiLevelType w:val="singleLevel"/>
    <w:tmpl w:val="00000004"/>
    <w:name w:val="WW8Num4"/>
    <w:lvl w:ilvl="0">
      <w:start w:val="1"/>
      <w:numFmt w:val="bullet"/>
      <w:lvlText w:val=""/>
      <w:lvlJc w:val="left"/>
      <w:pPr>
        <w:tabs>
          <w:tab w:val="num" w:pos="958"/>
        </w:tabs>
        <w:ind w:left="958" w:hanging="360"/>
      </w:pPr>
      <w:rPr>
        <w:rFonts w:ascii="Symbol" w:hAnsi="Symbol" w:cs="Symbol" w:hint="default"/>
      </w:rPr>
    </w:lvl>
  </w:abstractNum>
  <w:abstractNum w:abstractNumId="14">
    <w:nsid w:val="00000005"/>
    <w:multiLevelType w:val="singleLevel"/>
    <w:tmpl w:val="00000005"/>
    <w:name w:val="WW8Num5"/>
    <w:lvl w:ilvl="0">
      <w:start w:val="1"/>
      <w:numFmt w:val="bullet"/>
      <w:lvlText w:val=""/>
      <w:lvlJc w:val="left"/>
      <w:pPr>
        <w:tabs>
          <w:tab w:val="num" w:pos="709"/>
        </w:tabs>
        <w:ind w:left="1080" w:hanging="360"/>
      </w:pPr>
      <w:rPr>
        <w:rFonts w:ascii="Symbol" w:hAnsi="Symbol" w:cs="Symbol" w:hint="default"/>
        <w:sz w:val="22"/>
        <w:szCs w:val="22"/>
      </w:rPr>
    </w:lvl>
  </w:abstractNum>
  <w:abstractNum w:abstractNumId="15">
    <w:nsid w:val="00000006"/>
    <w:multiLevelType w:val="singleLevel"/>
    <w:tmpl w:val="00000006"/>
    <w:name w:val="WW8Num6"/>
    <w:lvl w:ilvl="0">
      <w:numFmt w:val="bullet"/>
      <w:lvlText w:val="–"/>
      <w:lvlJc w:val="left"/>
      <w:pPr>
        <w:tabs>
          <w:tab w:val="num" w:pos="600"/>
        </w:tabs>
        <w:ind w:left="600" w:hanging="360"/>
      </w:pPr>
      <w:rPr>
        <w:rFonts w:ascii="Times New Roman" w:hAnsi="Times New Roman" w:cs="Times New Roman" w:hint="default"/>
      </w:rPr>
    </w:lvl>
  </w:abstractNum>
  <w:abstractNum w:abstractNumId="16">
    <w:nsid w:val="00000007"/>
    <w:multiLevelType w:val="singleLevel"/>
    <w:tmpl w:val="00000007"/>
    <w:name w:val="WW8Num7"/>
    <w:lvl w:ilvl="0">
      <w:numFmt w:val="bullet"/>
      <w:lvlText w:val="–"/>
      <w:lvlJc w:val="left"/>
      <w:pPr>
        <w:tabs>
          <w:tab w:val="num" w:pos="600"/>
        </w:tabs>
        <w:ind w:left="600" w:hanging="360"/>
      </w:pPr>
      <w:rPr>
        <w:rFonts w:ascii="Times New Roman" w:hAnsi="Times New Roman" w:cs="Times New Roman" w:hint="default"/>
        <w:sz w:val="22"/>
      </w:rPr>
    </w:lvl>
  </w:abstractNum>
  <w:abstractNum w:abstractNumId="17">
    <w:nsid w:val="00000008"/>
    <w:multiLevelType w:val="singleLevel"/>
    <w:tmpl w:val="00000008"/>
    <w:name w:val="WW8Num8"/>
    <w:lvl w:ilvl="0">
      <w:numFmt w:val="bullet"/>
      <w:lvlText w:val="–"/>
      <w:lvlJc w:val="left"/>
      <w:pPr>
        <w:tabs>
          <w:tab w:val="num" w:pos="600"/>
        </w:tabs>
        <w:ind w:left="600" w:hanging="360"/>
      </w:pPr>
      <w:rPr>
        <w:rFonts w:ascii="Times New Roman" w:hAnsi="Times New Roman" w:cs="Times New Roman" w:hint="default"/>
      </w:rPr>
    </w:lvl>
  </w:abstractNum>
  <w:abstractNum w:abstractNumId="18">
    <w:nsid w:val="00000009"/>
    <w:multiLevelType w:val="singleLevel"/>
    <w:tmpl w:val="00000009"/>
    <w:name w:val="WW8Num9"/>
    <w:lvl w:ilvl="0">
      <w:numFmt w:val="bullet"/>
      <w:lvlText w:val="–"/>
      <w:lvlJc w:val="left"/>
      <w:pPr>
        <w:tabs>
          <w:tab w:val="num" w:pos="600"/>
        </w:tabs>
        <w:ind w:left="600" w:hanging="360"/>
      </w:pPr>
      <w:rPr>
        <w:rFonts w:ascii="Times New Roman" w:hAnsi="Times New Roman" w:cs="Times New Roman" w:hint="default"/>
        <w:sz w:val="22"/>
        <w:szCs w:val="28"/>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24A0CF3"/>
    <w:multiLevelType w:val="multilevel"/>
    <w:tmpl w:val="08B08B76"/>
    <w:lvl w:ilvl="0">
      <w:start w:val="1"/>
      <w:numFmt w:val="none"/>
      <w:suff w:val="nothing"/>
      <w:lvlText w:val=""/>
      <w:lvlJc w:val="left"/>
      <w:pPr>
        <w:tabs>
          <w:tab w:val="num" w:pos="0"/>
        </w:tabs>
        <w:ind w:left="432" w:hanging="432"/>
      </w:pPr>
    </w:lvl>
    <w:lvl w:ilvl="1">
      <w:start w:val="1"/>
      <w:numFmt w:val="bullet"/>
      <w:lvlText w:val=""/>
      <w:lvlJc w:val="left"/>
      <w:pPr>
        <w:tabs>
          <w:tab w:val="num" w:pos="0"/>
        </w:tabs>
        <w:ind w:left="576" w:hanging="576"/>
      </w:pPr>
      <w:rPr>
        <w:rFonts w:ascii="Symbol" w:hAnsi="Symbol"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3867A2"/>
    <w:multiLevelType w:val="hybridMultilevel"/>
    <w:tmpl w:val="0D282ADA"/>
    <w:lvl w:ilvl="0" w:tplc="58ECEC46">
      <w:start w:val="1"/>
      <w:numFmt w:val="decimal"/>
      <w:pStyle w:val="nummerierteListe"/>
      <w:lvlText w:val="%1."/>
      <w:lvlJc w:val="left"/>
      <w:pPr>
        <w:ind w:left="947" w:hanging="360"/>
      </w:pPr>
    </w:lvl>
    <w:lvl w:ilvl="1" w:tplc="04070019">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23">
    <w:nsid w:val="0EDF35F1"/>
    <w:multiLevelType w:val="hybridMultilevel"/>
    <w:tmpl w:val="288AB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5CD7EB7"/>
    <w:multiLevelType w:val="hybridMultilevel"/>
    <w:tmpl w:val="F19C8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7A93E50"/>
    <w:multiLevelType w:val="multilevel"/>
    <w:tmpl w:val="728280D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A873C9F"/>
    <w:multiLevelType w:val="hybridMultilevel"/>
    <w:tmpl w:val="AEE6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B952D03"/>
    <w:multiLevelType w:val="hybridMultilevel"/>
    <w:tmpl w:val="2154D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C1D1F9F"/>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C241139"/>
    <w:multiLevelType w:val="hybridMultilevel"/>
    <w:tmpl w:val="D22A505C"/>
    <w:lvl w:ilvl="0" w:tplc="49A6DEB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2C98077B"/>
    <w:multiLevelType w:val="hybridMultilevel"/>
    <w:tmpl w:val="37345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314C5E7E"/>
    <w:multiLevelType w:val="hybridMultilevel"/>
    <w:tmpl w:val="85627128"/>
    <w:lvl w:ilvl="0" w:tplc="F95CF9B6">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32">
    <w:nsid w:val="37CB2582"/>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3C781454"/>
    <w:multiLevelType w:val="hybridMultilevel"/>
    <w:tmpl w:val="BE647678"/>
    <w:lvl w:ilvl="0" w:tplc="22D49128">
      <w:start w:val="1"/>
      <w:numFmt w:val="bullet"/>
      <w:pStyle w:val="Listenabsatz"/>
      <w:lvlText w:val=""/>
      <w:lvlJc w:val="left"/>
      <w:pPr>
        <w:ind w:left="1428" w:hanging="360"/>
      </w:pPr>
      <w:rPr>
        <w:rFonts w:ascii="Symbol" w:hAnsi="Symbol" w:hint="default"/>
      </w:rPr>
    </w:lvl>
    <w:lvl w:ilvl="1" w:tplc="5DF600CA">
      <w:start w:val="1"/>
      <w:numFmt w:val="bullet"/>
      <w:pStyle w:val="Listenabsatz2"/>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4">
    <w:nsid w:val="4C1E6AA9"/>
    <w:multiLevelType w:val="multilevel"/>
    <w:tmpl w:val="08B08B76"/>
    <w:lvl w:ilvl="0">
      <w:start w:val="1"/>
      <w:numFmt w:val="none"/>
      <w:suff w:val="nothing"/>
      <w:lvlText w:val=""/>
      <w:lvlJc w:val="left"/>
      <w:pPr>
        <w:tabs>
          <w:tab w:val="num" w:pos="0"/>
        </w:tabs>
        <w:ind w:left="432" w:hanging="432"/>
      </w:pPr>
    </w:lvl>
    <w:lvl w:ilvl="1">
      <w:start w:val="1"/>
      <w:numFmt w:val="bullet"/>
      <w:lvlText w:val=""/>
      <w:lvlJc w:val="left"/>
      <w:pPr>
        <w:tabs>
          <w:tab w:val="num" w:pos="0"/>
        </w:tabs>
        <w:ind w:left="576" w:hanging="576"/>
      </w:pPr>
      <w:rPr>
        <w:rFonts w:ascii="Symbol" w:hAnsi="Symbol"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54004F7F"/>
    <w:multiLevelType w:val="hybridMultilevel"/>
    <w:tmpl w:val="E7F2D6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5D030AE1"/>
    <w:multiLevelType w:val="hybridMultilevel"/>
    <w:tmpl w:val="1F123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8724C0"/>
    <w:multiLevelType w:val="hybridMultilevel"/>
    <w:tmpl w:val="1E2A849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6C374E30"/>
    <w:multiLevelType w:val="hybridMultilevel"/>
    <w:tmpl w:val="B7F4B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D2040B9"/>
    <w:multiLevelType w:val="hybridMultilevel"/>
    <w:tmpl w:val="6232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0BC270F"/>
    <w:multiLevelType w:val="hybridMultilevel"/>
    <w:tmpl w:val="47448D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84954C9"/>
    <w:multiLevelType w:val="multilevel"/>
    <w:tmpl w:val="B33CBC0A"/>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78F937E7"/>
    <w:multiLevelType w:val="hybridMultilevel"/>
    <w:tmpl w:val="8EA60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C103B92"/>
    <w:multiLevelType w:val="hybridMultilevel"/>
    <w:tmpl w:val="FF46B38E"/>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44">
    <w:nsid w:val="7DCD6824"/>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39"/>
  </w:num>
  <w:num w:numId="13">
    <w:abstractNumId w:val="41"/>
  </w:num>
  <w:num w:numId="14">
    <w:abstractNumId w:val="28"/>
  </w:num>
  <w:num w:numId="15">
    <w:abstractNumId w:val="25"/>
  </w:num>
  <w:num w:numId="16">
    <w:abstractNumId w:val="24"/>
  </w:num>
  <w:num w:numId="17">
    <w:abstractNumId w:val="32"/>
  </w:num>
  <w:num w:numId="18">
    <w:abstractNumId w:val="42"/>
  </w:num>
  <w:num w:numId="19">
    <w:abstractNumId w:val="44"/>
  </w:num>
  <w:num w:numId="20">
    <w:abstractNumId w:val="21"/>
  </w:num>
  <w:num w:numId="21">
    <w:abstractNumId w:val="34"/>
  </w:num>
  <w:num w:numId="22">
    <w:abstractNumId w:val="43"/>
  </w:num>
  <w:num w:numId="23">
    <w:abstractNumId w:val="40"/>
  </w:num>
  <w:num w:numId="24">
    <w:abstractNumId w:val="30"/>
  </w:num>
  <w:num w:numId="25">
    <w:abstractNumId w:val="38"/>
  </w:num>
  <w:num w:numId="26">
    <w:abstractNumId w:val="36"/>
  </w:num>
  <w:num w:numId="27">
    <w:abstractNumId w:val="26"/>
  </w:num>
  <w:num w:numId="28">
    <w:abstractNumId w:val="35"/>
  </w:num>
  <w:num w:numId="29">
    <w:abstractNumId w:val="37"/>
  </w:num>
  <w:num w:numId="30">
    <w:abstractNumId w:val="27"/>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9"/>
  </w:num>
  <w:num w:numId="42">
    <w:abstractNumId w:val="23"/>
  </w:num>
  <w:num w:numId="43">
    <w:abstractNumId w:val="33"/>
  </w:num>
  <w:num w:numId="44">
    <w:abstractNumId w:val="2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3F"/>
    <w:rsid w:val="0002030D"/>
    <w:rsid w:val="00074661"/>
    <w:rsid w:val="000A1A6D"/>
    <w:rsid w:val="000A3ADF"/>
    <w:rsid w:val="000D4EC3"/>
    <w:rsid w:val="000F117B"/>
    <w:rsid w:val="00107600"/>
    <w:rsid w:val="00114245"/>
    <w:rsid w:val="0013383F"/>
    <w:rsid w:val="00193917"/>
    <w:rsid w:val="001A1CD7"/>
    <w:rsid w:val="001F5873"/>
    <w:rsid w:val="0020707D"/>
    <w:rsid w:val="002105B9"/>
    <w:rsid w:val="00216A94"/>
    <w:rsid w:val="002809A0"/>
    <w:rsid w:val="002972A8"/>
    <w:rsid w:val="002A0B57"/>
    <w:rsid w:val="002E7312"/>
    <w:rsid w:val="00300BF0"/>
    <w:rsid w:val="0035297B"/>
    <w:rsid w:val="003C25CC"/>
    <w:rsid w:val="00421B93"/>
    <w:rsid w:val="004320DC"/>
    <w:rsid w:val="004508D6"/>
    <w:rsid w:val="00494E04"/>
    <w:rsid w:val="00496CCB"/>
    <w:rsid w:val="004B41FD"/>
    <w:rsid w:val="004D57D3"/>
    <w:rsid w:val="004E256A"/>
    <w:rsid w:val="004E70F3"/>
    <w:rsid w:val="005003E9"/>
    <w:rsid w:val="00542D8C"/>
    <w:rsid w:val="005A3B8E"/>
    <w:rsid w:val="005B44ED"/>
    <w:rsid w:val="00625875"/>
    <w:rsid w:val="006650B9"/>
    <w:rsid w:val="00687674"/>
    <w:rsid w:val="006A4E6A"/>
    <w:rsid w:val="006C263E"/>
    <w:rsid w:val="00730E29"/>
    <w:rsid w:val="007917E8"/>
    <w:rsid w:val="00795DF0"/>
    <w:rsid w:val="00796567"/>
    <w:rsid w:val="007A6C4F"/>
    <w:rsid w:val="007E4BDB"/>
    <w:rsid w:val="008A4AE5"/>
    <w:rsid w:val="008D330F"/>
    <w:rsid w:val="00924C61"/>
    <w:rsid w:val="009409E9"/>
    <w:rsid w:val="0094601E"/>
    <w:rsid w:val="00947311"/>
    <w:rsid w:val="00960B7C"/>
    <w:rsid w:val="00961BB3"/>
    <w:rsid w:val="00962227"/>
    <w:rsid w:val="009722F8"/>
    <w:rsid w:val="00975130"/>
    <w:rsid w:val="00983F69"/>
    <w:rsid w:val="00992BD6"/>
    <w:rsid w:val="009955DB"/>
    <w:rsid w:val="009D3BC5"/>
    <w:rsid w:val="00A066C6"/>
    <w:rsid w:val="00A438C2"/>
    <w:rsid w:val="00A43CA3"/>
    <w:rsid w:val="00A6312A"/>
    <w:rsid w:val="00A660A8"/>
    <w:rsid w:val="00A666CB"/>
    <w:rsid w:val="00AD4A96"/>
    <w:rsid w:val="00AE2CCD"/>
    <w:rsid w:val="00B37D08"/>
    <w:rsid w:val="00B55060"/>
    <w:rsid w:val="00B87D60"/>
    <w:rsid w:val="00BA1EE8"/>
    <w:rsid w:val="00BB1267"/>
    <w:rsid w:val="00BD5127"/>
    <w:rsid w:val="00BE04BB"/>
    <w:rsid w:val="00BF698A"/>
    <w:rsid w:val="00C26011"/>
    <w:rsid w:val="00C4292A"/>
    <w:rsid w:val="00C87703"/>
    <w:rsid w:val="00C95974"/>
    <w:rsid w:val="00CE2DC7"/>
    <w:rsid w:val="00CF2E94"/>
    <w:rsid w:val="00D3746B"/>
    <w:rsid w:val="00D614CB"/>
    <w:rsid w:val="00D87CA2"/>
    <w:rsid w:val="00DA1470"/>
    <w:rsid w:val="00DA7411"/>
    <w:rsid w:val="00DE1F47"/>
    <w:rsid w:val="00DF417C"/>
    <w:rsid w:val="00DF7799"/>
    <w:rsid w:val="00DF7F9C"/>
    <w:rsid w:val="00E41CEC"/>
    <w:rsid w:val="00E92C60"/>
    <w:rsid w:val="00EA3507"/>
    <w:rsid w:val="00EB4EA1"/>
    <w:rsid w:val="00ED5DAF"/>
    <w:rsid w:val="00EE07A4"/>
    <w:rsid w:val="00F534EB"/>
    <w:rsid w:val="00F701AA"/>
    <w:rsid w:val="00FC23A5"/>
    <w:rsid w:val="00FD5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Standard">
    <w:name w:val="Normal"/>
    <w:qFormat/>
    <w:rsid w:val="0020707D"/>
    <w:pPr>
      <w:spacing w:after="120" w:line="360" w:lineRule="auto"/>
      <w:jc w:val="both"/>
    </w:pPr>
    <w:rPr>
      <w:sz w:val="24"/>
      <w:szCs w:val="24"/>
    </w:rPr>
  </w:style>
  <w:style w:type="paragraph" w:styleId="berschrift1">
    <w:name w:val="heading 1"/>
    <w:basedOn w:val="Standard"/>
    <w:next w:val="Standard"/>
    <w:uiPriority w:val="1"/>
    <w:qFormat/>
    <w:rsid w:val="00F534EB"/>
    <w:pPr>
      <w:keepNext/>
      <w:widowControl w:val="0"/>
      <w:numPr>
        <w:numId w:val="1"/>
      </w:numPr>
      <w:suppressAutoHyphens/>
      <w:spacing w:before="480" w:line="240" w:lineRule="auto"/>
      <w:ind w:left="567" w:hanging="567"/>
      <w:jc w:val="left"/>
      <w:outlineLvl w:val="0"/>
    </w:pPr>
    <w:rPr>
      <w:rFonts w:eastAsia="Droid Sans Fallback"/>
      <w:b/>
      <w:bCs/>
      <w:kern w:val="1"/>
      <w:sz w:val="28"/>
      <w:szCs w:val="36"/>
      <w:lang w:eastAsia="zh-CN"/>
    </w:rPr>
  </w:style>
  <w:style w:type="paragraph" w:styleId="berschrift2">
    <w:name w:val="heading 2"/>
    <w:basedOn w:val="Standard"/>
    <w:next w:val="Standard"/>
    <w:uiPriority w:val="1"/>
    <w:qFormat/>
    <w:rsid w:val="00F534EB"/>
    <w:pPr>
      <w:keepNext/>
      <w:widowControl w:val="0"/>
      <w:numPr>
        <w:ilvl w:val="1"/>
        <w:numId w:val="1"/>
      </w:numPr>
      <w:suppressAutoHyphens/>
      <w:spacing w:before="200" w:line="240" w:lineRule="auto"/>
      <w:ind w:left="567" w:hanging="567"/>
      <w:jc w:val="left"/>
      <w:outlineLvl w:val="1"/>
    </w:pPr>
    <w:rPr>
      <w:rFonts w:eastAsia="Droid Sans Fallback"/>
      <w:b/>
      <w:bCs/>
      <w:kern w:val="1"/>
      <w:sz w:val="26"/>
      <w:szCs w:val="32"/>
      <w:lang w:eastAsia="zh-CN"/>
    </w:rPr>
  </w:style>
  <w:style w:type="paragraph" w:styleId="berschrift3">
    <w:name w:val="heading 3"/>
    <w:basedOn w:val="Standard"/>
    <w:next w:val="Standard"/>
    <w:link w:val="berschrift3Zchn"/>
    <w:uiPriority w:val="2"/>
    <w:unhideWhenUsed/>
    <w:qFormat/>
    <w:rsid w:val="00F534EB"/>
    <w:pPr>
      <w:keepNext/>
      <w:numPr>
        <w:ilvl w:val="2"/>
        <w:numId w:val="1"/>
      </w:numPr>
      <w:spacing w:before="200" w:line="240" w:lineRule="auto"/>
      <w:ind w:left="567" w:hanging="567"/>
      <w:jc w:val="left"/>
      <w:outlineLvl w:val="2"/>
    </w:pPr>
    <w:rPr>
      <w:b/>
      <w:bCs/>
      <w:szCs w:val="26"/>
    </w:rPr>
  </w:style>
  <w:style w:type="paragraph" w:styleId="berschrift4">
    <w:name w:val="heading 4"/>
    <w:basedOn w:val="Standard"/>
    <w:next w:val="Standard"/>
    <w:uiPriority w:val="2"/>
    <w:qFormat/>
    <w:rsid w:val="00F534EB"/>
    <w:pPr>
      <w:keepNext/>
      <w:numPr>
        <w:ilvl w:val="3"/>
        <w:numId w:val="1"/>
      </w:numPr>
      <w:tabs>
        <w:tab w:val="left" w:pos="227"/>
      </w:tabs>
      <w:spacing w:before="120" w:line="240" w:lineRule="auto"/>
      <w:ind w:left="851" w:hanging="851"/>
      <w:jc w:val="left"/>
      <w:outlineLvl w:val="3"/>
    </w:pPr>
    <w:rPr>
      <w:rFonts w:cs="Liberation Serif"/>
      <w:b/>
      <w:i/>
      <w:w w:val="110"/>
      <w:szCs w:val="44"/>
    </w:rPr>
  </w:style>
  <w:style w:type="paragraph" w:styleId="berschrift5">
    <w:name w:val="heading 5"/>
    <w:basedOn w:val="Standard"/>
    <w:next w:val="Standard"/>
    <w:link w:val="berschrift5Zchn"/>
    <w:uiPriority w:val="9"/>
    <w:unhideWhenUsed/>
    <w:rsid w:val="004508D6"/>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unhideWhenUsed/>
    <w:rsid w:val="004508D6"/>
    <w:pPr>
      <w:numPr>
        <w:ilvl w:val="5"/>
        <w:numId w:val="1"/>
      </w:num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rsid w:val="004508D6"/>
    <w:pPr>
      <w:numPr>
        <w:ilvl w:val="6"/>
        <w:numId w:val="1"/>
      </w:numPr>
      <w:spacing w:before="240" w:after="60"/>
      <w:outlineLvl w:val="6"/>
    </w:pPr>
    <w:rPr>
      <w:rFonts w:ascii="Calibri" w:hAnsi="Calibri"/>
    </w:rPr>
  </w:style>
  <w:style w:type="paragraph" w:styleId="berschrift8">
    <w:name w:val="heading 8"/>
    <w:basedOn w:val="Standard"/>
    <w:next w:val="Standard"/>
    <w:link w:val="berschrift8Zchn"/>
    <w:uiPriority w:val="9"/>
    <w:semiHidden/>
    <w:unhideWhenUsed/>
    <w:rsid w:val="004508D6"/>
    <w:pPr>
      <w:numPr>
        <w:ilvl w:val="7"/>
        <w:numId w:val="1"/>
      </w:numPr>
      <w:spacing w:before="240" w:after="60"/>
      <w:outlineLvl w:val="7"/>
    </w:pPr>
    <w:rPr>
      <w:rFonts w:ascii="Calibri" w:hAnsi="Calibri"/>
      <w:i/>
      <w:iCs/>
    </w:rPr>
  </w:style>
  <w:style w:type="paragraph" w:styleId="berschrift9">
    <w:name w:val="heading 9"/>
    <w:basedOn w:val="Standard"/>
    <w:next w:val="Standard"/>
    <w:link w:val="berschrift9Zchn"/>
    <w:uiPriority w:val="9"/>
    <w:semiHidden/>
    <w:unhideWhenUsed/>
    <w:rsid w:val="004508D6"/>
    <w:pPr>
      <w:numPr>
        <w:ilvl w:val="8"/>
        <w:numId w:val="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2"/>
    <w:rsid w:val="00F534EB"/>
    <w:rPr>
      <w:b/>
      <w:bCs/>
      <w:sz w:val="24"/>
      <w:szCs w:val="26"/>
    </w:rPr>
  </w:style>
  <w:style w:type="character" w:customStyle="1" w:styleId="berschrift5Zchn">
    <w:name w:val="Überschrift 5 Zchn"/>
    <w:link w:val="berschrift5"/>
    <w:uiPriority w:val="9"/>
    <w:rsid w:val="004508D6"/>
    <w:rPr>
      <w:rFonts w:ascii="Calibri" w:eastAsia="Times New Roman" w:hAnsi="Calibri" w:cs="Times New Roman"/>
      <w:b/>
      <w:bCs/>
      <w:i/>
      <w:iCs/>
      <w:sz w:val="26"/>
      <w:szCs w:val="26"/>
    </w:rPr>
  </w:style>
  <w:style w:type="character" w:customStyle="1" w:styleId="berschrift6Zchn">
    <w:name w:val="Überschrift 6 Zchn"/>
    <w:link w:val="berschrift6"/>
    <w:uiPriority w:val="9"/>
    <w:rsid w:val="004508D6"/>
    <w:rPr>
      <w:rFonts w:ascii="Calibri" w:eastAsia="Times New Roman" w:hAnsi="Calibri" w:cs="Times New Roman"/>
      <w:b/>
      <w:bCs/>
      <w:sz w:val="22"/>
      <w:szCs w:val="22"/>
    </w:rPr>
  </w:style>
  <w:style w:type="character" w:customStyle="1" w:styleId="berschrift7Zchn">
    <w:name w:val="Überschrift 7 Zchn"/>
    <w:link w:val="berschrift7"/>
    <w:uiPriority w:val="9"/>
    <w:semiHidden/>
    <w:rsid w:val="004508D6"/>
    <w:rPr>
      <w:rFonts w:ascii="Calibri" w:eastAsia="Times New Roman" w:hAnsi="Calibri" w:cs="Times New Roman"/>
      <w:sz w:val="24"/>
      <w:szCs w:val="24"/>
    </w:rPr>
  </w:style>
  <w:style w:type="character" w:customStyle="1" w:styleId="berschrift8Zchn">
    <w:name w:val="Überschrift 8 Zchn"/>
    <w:link w:val="berschrift8"/>
    <w:uiPriority w:val="9"/>
    <w:semiHidden/>
    <w:rsid w:val="004508D6"/>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4508D6"/>
    <w:rPr>
      <w:rFonts w:ascii="Cambria" w:eastAsia="Times New Roman" w:hAnsi="Cambria" w:cs="Times New Roman"/>
      <w:sz w:val="22"/>
      <w:szCs w:val="2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BA1EE8"/>
    <w:rPr>
      <w:sz w:val="24"/>
      <w:szCs w:val="24"/>
    </w:rPr>
  </w:style>
  <w:style w:type="character" w:customStyle="1" w:styleId="Funotenzeichen1">
    <w:name w:val="Fußnotenzeichen1"/>
    <w:rPr>
      <w:vertAlign w:val="superscript"/>
    </w:rPr>
  </w:style>
  <w:style w:type="paragraph" w:styleId="Verzeichnis3">
    <w:name w:val="toc 3"/>
    <w:basedOn w:val="Standard"/>
    <w:next w:val="Standard"/>
    <w:autoRedefine/>
    <w:uiPriority w:val="39"/>
    <w:unhideWhenUsed/>
    <w:rsid w:val="000A3ADF"/>
    <w:pPr>
      <w:ind w:left="480"/>
    </w:pPr>
  </w:style>
  <w:style w:type="paragraph" w:customStyle="1" w:styleId="Textkrper-Einzug21">
    <w:name w:val="Textkörper-Einzug 21"/>
    <w:basedOn w:val="Standard"/>
    <w:pPr>
      <w:widowControl w:val="0"/>
      <w:suppressAutoHyphens/>
      <w:spacing w:line="260" w:lineRule="exact"/>
      <w:ind w:left="124" w:hanging="124"/>
    </w:pPr>
    <w:rPr>
      <w:rFonts w:ascii="Garamond" w:eastAsia="Droid Sans Fallback" w:hAnsi="Garamond"/>
      <w:kern w:val="1"/>
      <w:sz w:val="22"/>
      <w:lang w:eastAsia="zh-CN"/>
    </w:rPr>
  </w:style>
  <w:style w:type="paragraph" w:styleId="Funotentext">
    <w:name w:val="footnote text"/>
    <w:basedOn w:val="Standard"/>
    <w:semiHidden/>
    <w:qFormat/>
    <w:rsid w:val="00A660A8"/>
    <w:pPr>
      <w:widowControl w:val="0"/>
      <w:suppressLineNumbers/>
      <w:suppressAutoHyphens/>
      <w:spacing w:line="240" w:lineRule="auto"/>
      <w:ind w:left="340" w:hanging="340"/>
    </w:pPr>
    <w:rPr>
      <w:rFonts w:ascii="Liberation Serif" w:eastAsia="Droid Sans Fallback" w:hAnsi="Liberation Serif"/>
      <w:kern w:val="1"/>
      <w:sz w:val="20"/>
      <w:szCs w:val="20"/>
      <w:lang w:eastAsia="zh-CN"/>
    </w:rPr>
  </w:style>
  <w:style w:type="paragraph" w:styleId="Sprechblasentext">
    <w:name w:val="Balloon Text"/>
    <w:basedOn w:val="Standard"/>
    <w:link w:val="SprechblasentextZchn"/>
    <w:uiPriority w:val="99"/>
    <w:semiHidden/>
    <w:unhideWhenUsed/>
    <w:rsid w:val="00962227"/>
    <w:rPr>
      <w:rFonts w:ascii="Tahoma" w:hAnsi="Tahoma" w:cs="Tahoma"/>
      <w:sz w:val="16"/>
      <w:szCs w:val="16"/>
    </w:rPr>
  </w:style>
  <w:style w:type="character" w:customStyle="1" w:styleId="SprechblasentextZchn">
    <w:name w:val="Sprechblasentext Zchn"/>
    <w:link w:val="Sprechblasentext"/>
    <w:uiPriority w:val="99"/>
    <w:semiHidden/>
    <w:rsid w:val="00962227"/>
    <w:rPr>
      <w:rFonts w:ascii="Tahoma" w:hAnsi="Tahoma" w:cs="Tahoma"/>
      <w:sz w:val="16"/>
      <w:szCs w:val="16"/>
    </w:rPr>
  </w:style>
  <w:style w:type="paragraph" w:styleId="Listenabsatz">
    <w:name w:val="List Paragraph"/>
    <w:aliases w:val="Listenabsatz1"/>
    <w:basedOn w:val="Standard"/>
    <w:uiPriority w:val="7"/>
    <w:qFormat/>
    <w:rsid w:val="000D4EC3"/>
    <w:pPr>
      <w:keepNext/>
      <w:keepLines/>
      <w:numPr>
        <w:numId w:val="43"/>
      </w:numPr>
      <w:ind w:left="567" w:hanging="295"/>
      <w:contextualSpacing/>
      <w:textboxTightWrap w:val="firstAndLastLine"/>
    </w:pPr>
  </w:style>
  <w:style w:type="character" w:styleId="Fett">
    <w:name w:val="Strong"/>
    <w:uiPriority w:val="22"/>
    <w:rsid w:val="00924C61"/>
    <w:rPr>
      <w:b/>
      <w:bCs/>
    </w:rPr>
  </w:style>
  <w:style w:type="paragraph" w:styleId="Zitat">
    <w:name w:val="Quote"/>
    <w:basedOn w:val="Standard"/>
    <w:next w:val="Standard"/>
    <w:link w:val="ZitatZchn"/>
    <w:uiPriority w:val="4"/>
    <w:qFormat/>
    <w:rsid w:val="00494E04"/>
    <w:pPr>
      <w:spacing w:before="120" w:line="240" w:lineRule="auto"/>
      <w:ind w:left="737" w:right="737"/>
    </w:pPr>
    <w:rPr>
      <w:iCs/>
      <w:color w:val="000000"/>
    </w:rPr>
  </w:style>
  <w:style w:type="character" w:customStyle="1" w:styleId="ZitatZchn">
    <w:name w:val="Zitat Zchn"/>
    <w:link w:val="Zitat"/>
    <w:uiPriority w:val="4"/>
    <w:rsid w:val="00DF417C"/>
    <w:rPr>
      <w:iCs/>
      <w:color w:val="000000"/>
      <w:sz w:val="24"/>
      <w:szCs w:val="24"/>
    </w:rPr>
  </w:style>
  <w:style w:type="character" w:styleId="Funotenzeichen">
    <w:name w:val="footnote reference"/>
    <w:uiPriority w:val="99"/>
    <w:semiHidden/>
    <w:unhideWhenUsed/>
    <w:rsid w:val="00924C61"/>
    <w:rPr>
      <w:vertAlign w:val="superscript"/>
    </w:rPr>
  </w:style>
  <w:style w:type="character" w:styleId="Kommentarzeichen">
    <w:name w:val="annotation reference"/>
    <w:uiPriority w:val="99"/>
    <w:semiHidden/>
    <w:unhideWhenUsed/>
    <w:rsid w:val="00924C61"/>
    <w:rPr>
      <w:sz w:val="16"/>
      <w:szCs w:val="16"/>
    </w:rPr>
  </w:style>
  <w:style w:type="paragraph" w:styleId="Kommentartext">
    <w:name w:val="annotation text"/>
    <w:basedOn w:val="Standard"/>
    <w:link w:val="KommentartextZchn"/>
    <w:uiPriority w:val="99"/>
    <w:semiHidden/>
    <w:unhideWhenUsed/>
    <w:rsid w:val="00924C61"/>
    <w:rPr>
      <w:sz w:val="20"/>
      <w:szCs w:val="20"/>
    </w:rPr>
  </w:style>
  <w:style w:type="character" w:customStyle="1" w:styleId="KommentartextZchn">
    <w:name w:val="Kommentartext Zchn"/>
    <w:basedOn w:val="Absatz-Standardschriftart"/>
    <w:link w:val="Kommentartext"/>
    <w:uiPriority w:val="99"/>
    <w:semiHidden/>
    <w:rsid w:val="00924C61"/>
  </w:style>
  <w:style w:type="paragraph" w:styleId="Kommentarthema">
    <w:name w:val="annotation subject"/>
    <w:basedOn w:val="Kommentartext"/>
    <w:next w:val="Kommentartext"/>
    <w:link w:val="KommentarthemaZchn"/>
    <w:uiPriority w:val="99"/>
    <w:semiHidden/>
    <w:unhideWhenUsed/>
    <w:rsid w:val="00924C61"/>
    <w:rPr>
      <w:b/>
      <w:bCs/>
    </w:rPr>
  </w:style>
  <w:style w:type="character" w:customStyle="1" w:styleId="KommentarthemaZchn">
    <w:name w:val="Kommentarthema Zchn"/>
    <w:link w:val="Kommentarthema"/>
    <w:uiPriority w:val="99"/>
    <w:semiHidden/>
    <w:rsid w:val="00924C61"/>
    <w:rPr>
      <w:b/>
      <w:bCs/>
    </w:rPr>
  </w:style>
  <w:style w:type="paragraph" w:styleId="Untertitel">
    <w:name w:val="Subtitle"/>
    <w:basedOn w:val="Standard"/>
    <w:next w:val="Standard"/>
    <w:link w:val="UntertitelZchn"/>
    <w:uiPriority w:val="11"/>
    <w:qFormat/>
    <w:rsid w:val="005A3B8E"/>
    <w:pPr>
      <w:numPr>
        <w:ilvl w:val="1"/>
      </w:numPr>
      <w:jc w:val="center"/>
    </w:pPr>
    <w:rPr>
      <w:i/>
      <w:iCs/>
      <w:color w:val="000000"/>
      <w:spacing w:val="15"/>
      <w:sz w:val="28"/>
      <w:lang w:eastAsia="en-US"/>
    </w:rPr>
  </w:style>
  <w:style w:type="character" w:customStyle="1" w:styleId="UntertitelZchn">
    <w:name w:val="Untertitel Zchn"/>
    <w:link w:val="Untertitel"/>
    <w:uiPriority w:val="11"/>
    <w:rsid w:val="005A3B8E"/>
    <w:rPr>
      <w:i/>
      <w:iCs/>
      <w:color w:val="000000"/>
      <w:spacing w:val="15"/>
      <w:sz w:val="28"/>
      <w:szCs w:val="24"/>
      <w:lang w:eastAsia="en-US"/>
    </w:rPr>
  </w:style>
  <w:style w:type="paragraph" w:customStyle="1" w:styleId="Default">
    <w:name w:val="Default"/>
    <w:rsid w:val="00DF7799"/>
    <w:pPr>
      <w:autoSpaceDE w:val="0"/>
      <w:autoSpaceDN w:val="0"/>
      <w:adjustRightInd w:val="0"/>
    </w:pPr>
    <w:rPr>
      <w:color w:val="000000"/>
      <w:sz w:val="24"/>
      <w:szCs w:val="24"/>
    </w:rPr>
  </w:style>
  <w:style w:type="table" w:styleId="Tabellenraster">
    <w:name w:val="Table Grid"/>
    <w:basedOn w:val="NormaleTabelle"/>
    <w:uiPriority w:val="59"/>
    <w:rsid w:val="00B87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teraturverzeichnis">
    <w:name w:val="Bibliography"/>
    <w:basedOn w:val="Standard"/>
    <w:next w:val="Standard"/>
    <w:uiPriority w:val="9"/>
    <w:unhideWhenUsed/>
    <w:qFormat/>
    <w:rsid w:val="00A438C2"/>
    <w:pPr>
      <w:spacing w:line="240" w:lineRule="auto"/>
      <w:ind w:left="454" w:hanging="454"/>
    </w:pPr>
  </w:style>
  <w:style w:type="paragraph" w:styleId="Titel">
    <w:name w:val="Title"/>
    <w:basedOn w:val="Beispiel"/>
    <w:next w:val="Standard"/>
    <w:link w:val="TitelZchn"/>
    <w:uiPriority w:val="10"/>
    <w:qFormat/>
    <w:rsid w:val="005A3B8E"/>
    <w:pPr>
      <w:pBdr>
        <w:bottom w:val="single" w:sz="8" w:space="4" w:color="4F81BD"/>
      </w:pBdr>
      <w:spacing w:after="300"/>
      <w:ind w:left="0" w:right="0"/>
      <w:contextualSpacing/>
      <w:jc w:val="center"/>
    </w:pPr>
    <w:rPr>
      <w:rFonts w:eastAsia="Times New Roman"/>
      <w:spacing w:val="5"/>
      <w:kern w:val="28"/>
      <w:sz w:val="56"/>
      <w:szCs w:val="52"/>
      <w:lang w:eastAsia="en-US"/>
    </w:rPr>
  </w:style>
  <w:style w:type="paragraph" w:customStyle="1" w:styleId="Beispiel">
    <w:name w:val="Beispiel"/>
    <w:basedOn w:val="Zitat"/>
    <w:rsid w:val="007E4BDB"/>
    <w:rPr>
      <w:rFonts w:eastAsia="Liberation Serif"/>
    </w:rPr>
  </w:style>
  <w:style w:type="character" w:customStyle="1" w:styleId="TitelZchn">
    <w:name w:val="Titel Zchn"/>
    <w:link w:val="Titel"/>
    <w:uiPriority w:val="10"/>
    <w:rsid w:val="005A3B8E"/>
    <w:rPr>
      <w:iCs/>
      <w:color w:val="000000"/>
      <w:spacing w:val="5"/>
      <w:kern w:val="28"/>
      <w:sz w:val="56"/>
      <w:szCs w:val="52"/>
      <w:lang w:eastAsia="en-US"/>
    </w:rPr>
  </w:style>
  <w:style w:type="paragraph" w:styleId="Inhaltsverzeichnisberschrift">
    <w:name w:val="TOC Heading"/>
    <w:basedOn w:val="berschrift1"/>
    <w:next w:val="Standard"/>
    <w:uiPriority w:val="39"/>
    <w:unhideWhenUsed/>
    <w:qFormat/>
    <w:rsid w:val="00EE07A4"/>
    <w:pPr>
      <w:keepLines/>
      <w:widowControl/>
      <w:numPr>
        <w:numId w:val="0"/>
      </w:numPr>
      <w:suppressAutoHyphens w:val="0"/>
      <w:spacing w:after="0" w:line="276" w:lineRule="auto"/>
      <w:outlineLvl w:val="9"/>
    </w:pPr>
    <w:rPr>
      <w:rFonts w:eastAsia="Times New Roman"/>
      <w:kern w:val="0"/>
      <w:szCs w:val="28"/>
      <w:lang w:eastAsia="de-DE"/>
    </w:rPr>
  </w:style>
  <w:style w:type="paragraph" w:styleId="Verzeichnis1">
    <w:name w:val="toc 1"/>
    <w:basedOn w:val="Standard"/>
    <w:next w:val="Standard"/>
    <w:autoRedefine/>
    <w:uiPriority w:val="39"/>
    <w:unhideWhenUsed/>
    <w:rsid w:val="00DF7F9C"/>
    <w:pPr>
      <w:spacing w:before="120"/>
    </w:pPr>
  </w:style>
  <w:style w:type="paragraph" w:styleId="Verzeichnis2">
    <w:name w:val="toc 2"/>
    <w:basedOn w:val="Standard"/>
    <w:next w:val="Standard"/>
    <w:autoRedefine/>
    <w:uiPriority w:val="39"/>
    <w:unhideWhenUsed/>
    <w:rsid w:val="00DF7F9C"/>
    <w:pPr>
      <w:ind w:left="454"/>
    </w:pPr>
  </w:style>
  <w:style w:type="character" w:styleId="Hyperlink">
    <w:name w:val="Hyperlink"/>
    <w:uiPriority w:val="99"/>
    <w:unhideWhenUsed/>
    <w:rsid w:val="00EE07A4"/>
    <w:rPr>
      <w:color w:val="0000FF"/>
      <w:u w:val="single"/>
    </w:rPr>
  </w:style>
  <w:style w:type="paragraph" w:customStyle="1" w:styleId="nummerierteListe">
    <w:name w:val="nummerierteListe"/>
    <w:basedOn w:val="Standard"/>
    <w:uiPriority w:val="8"/>
    <w:qFormat/>
    <w:rsid w:val="00D87CA2"/>
    <w:pPr>
      <w:numPr>
        <w:numId w:val="44"/>
      </w:numPr>
      <w:tabs>
        <w:tab w:val="left" w:pos="227"/>
      </w:tabs>
      <w:spacing w:line="260" w:lineRule="exact"/>
    </w:pPr>
    <w:rPr>
      <w:rFonts w:cs="Liberation Serif"/>
      <w:sz w:val="22"/>
      <w:szCs w:val="22"/>
    </w:rPr>
  </w:style>
  <w:style w:type="paragraph" w:customStyle="1" w:styleId="Tabelle">
    <w:name w:val="Tabelle"/>
    <w:basedOn w:val="Standard"/>
    <w:uiPriority w:val="6"/>
    <w:qFormat/>
    <w:rsid w:val="007E4BDB"/>
    <w:pPr>
      <w:spacing w:before="120"/>
    </w:pPr>
    <w:rPr>
      <w:rFonts w:cs="Liberation Serif"/>
      <w:sz w:val="22"/>
      <w:szCs w:val="22"/>
    </w:rPr>
  </w:style>
  <w:style w:type="paragraph" w:customStyle="1" w:styleId="Listenabsatz2">
    <w:name w:val="Listenabsatz2"/>
    <w:basedOn w:val="Listenabsatz"/>
    <w:uiPriority w:val="8"/>
    <w:qFormat/>
    <w:rsid w:val="00BB1267"/>
    <w:pPr>
      <w:numPr>
        <w:ilvl w:val="1"/>
      </w:numPr>
      <w:ind w:left="1134"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Standard">
    <w:name w:val="Normal"/>
    <w:qFormat/>
    <w:rsid w:val="0020707D"/>
    <w:pPr>
      <w:spacing w:after="120" w:line="360" w:lineRule="auto"/>
      <w:jc w:val="both"/>
    </w:pPr>
    <w:rPr>
      <w:sz w:val="24"/>
      <w:szCs w:val="24"/>
    </w:rPr>
  </w:style>
  <w:style w:type="paragraph" w:styleId="berschrift1">
    <w:name w:val="heading 1"/>
    <w:basedOn w:val="Standard"/>
    <w:next w:val="Standard"/>
    <w:uiPriority w:val="1"/>
    <w:qFormat/>
    <w:rsid w:val="00F534EB"/>
    <w:pPr>
      <w:keepNext/>
      <w:widowControl w:val="0"/>
      <w:numPr>
        <w:numId w:val="1"/>
      </w:numPr>
      <w:suppressAutoHyphens/>
      <w:spacing w:before="480" w:line="240" w:lineRule="auto"/>
      <w:ind w:left="567" w:hanging="567"/>
      <w:jc w:val="left"/>
      <w:outlineLvl w:val="0"/>
    </w:pPr>
    <w:rPr>
      <w:rFonts w:eastAsia="Droid Sans Fallback"/>
      <w:b/>
      <w:bCs/>
      <w:kern w:val="1"/>
      <w:sz w:val="28"/>
      <w:szCs w:val="36"/>
      <w:lang w:eastAsia="zh-CN"/>
    </w:rPr>
  </w:style>
  <w:style w:type="paragraph" w:styleId="berschrift2">
    <w:name w:val="heading 2"/>
    <w:basedOn w:val="Standard"/>
    <w:next w:val="Standard"/>
    <w:uiPriority w:val="1"/>
    <w:qFormat/>
    <w:rsid w:val="00F534EB"/>
    <w:pPr>
      <w:keepNext/>
      <w:widowControl w:val="0"/>
      <w:numPr>
        <w:ilvl w:val="1"/>
        <w:numId w:val="1"/>
      </w:numPr>
      <w:suppressAutoHyphens/>
      <w:spacing w:before="200" w:line="240" w:lineRule="auto"/>
      <w:ind w:left="567" w:hanging="567"/>
      <w:jc w:val="left"/>
      <w:outlineLvl w:val="1"/>
    </w:pPr>
    <w:rPr>
      <w:rFonts w:eastAsia="Droid Sans Fallback"/>
      <w:b/>
      <w:bCs/>
      <w:kern w:val="1"/>
      <w:sz w:val="26"/>
      <w:szCs w:val="32"/>
      <w:lang w:eastAsia="zh-CN"/>
    </w:rPr>
  </w:style>
  <w:style w:type="paragraph" w:styleId="berschrift3">
    <w:name w:val="heading 3"/>
    <w:basedOn w:val="Standard"/>
    <w:next w:val="Standard"/>
    <w:link w:val="berschrift3Zchn"/>
    <w:uiPriority w:val="2"/>
    <w:unhideWhenUsed/>
    <w:qFormat/>
    <w:rsid w:val="00F534EB"/>
    <w:pPr>
      <w:keepNext/>
      <w:numPr>
        <w:ilvl w:val="2"/>
        <w:numId w:val="1"/>
      </w:numPr>
      <w:spacing w:before="200" w:line="240" w:lineRule="auto"/>
      <w:ind w:left="567" w:hanging="567"/>
      <w:jc w:val="left"/>
      <w:outlineLvl w:val="2"/>
    </w:pPr>
    <w:rPr>
      <w:b/>
      <w:bCs/>
      <w:szCs w:val="26"/>
    </w:rPr>
  </w:style>
  <w:style w:type="paragraph" w:styleId="berschrift4">
    <w:name w:val="heading 4"/>
    <w:basedOn w:val="Standard"/>
    <w:next w:val="Standard"/>
    <w:uiPriority w:val="2"/>
    <w:qFormat/>
    <w:rsid w:val="00F534EB"/>
    <w:pPr>
      <w:keepNext/>
      <w:numPr>
        <w:ilvl w:val="3"/>
        <w:numId w:val="1"/>
      </w:numPr>
      <w:tabs>
        <w:tab w:val="left" w:pos="227"/>
      </w:tabs>
      <w:spacing w:before="120" w:line="240" w:lineRule="auto"/>
      <w:ind w:left="851" w:hanging="851"/>
      <w:jc w:val="left"/>
      <w:outlineLvl w:val="3"/>
    </w:pPr>
    <w:rPr>
      <w:rFonts w:cs="Liberation Serif"/>
      <w:b/>
      <w:i/>
      <w:w w:val="110"/>
      <w:szCs w:val="44"/>
    </w:rPr>
  </w:style>
  <w:style w:type="paragraph" w:styleId="berschrift5">
    <w:name w:val="heading 5"/>
    <w:basedOn w:val="Standard"/>
    <w:next w:val="Standard"/>
    <w:link w:val="berschrift5Zchn"/>
    <w:uiPriority w:val="9"/>
    <w:unhideWhenUsed/>
    <w:rsid w:val="004508D6"/>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unhideWhenUsed/>
    <w:rsid w:val="004508D6"/>
    <w:pPr>
      <w:numPr>
        <w:ilvl w:val="5"/>
        <w:numId w:val="1"/>
      </w:num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rsid w:val="004508D6"/>
    <w:pPr>
      <w:numPr>
        <w:ilvl w:val="6"/>
        <w:numId w:val="1"/>
      </w:numPr>
      <w:spacing w:before="240" w:after="60"/>
      <w:outlineLvl w:val="6"/>
    </w:pPr>
    <w:rPr>
      <w:rFonts w:ascii="Calibri" w:hAnsi="Calibri"/>
    </w:rPr>
  </w:style>
  <w:style w:type="paragraph" w:styleId="berschrift8">
    <w:name w:val="heading 8"/>
    <w:basedOn w:val="Standard"/>
    <w:next w:val="Standard"/>
    <w:link w:val="berschrift8Zchn"/>
    <w:uiPriority w:val="9"/>
    <w:semiHidden/>
    <w:unhideWhenUsed/>
    <w:rsid w:val="004508D6"/>
    <w:pPr>
      <w:numPr>
        <w:ilvl w:val="7"/>
        <w:numId w:val="1"/>
      </w:numPr>
      <w:spacing w:before="240" w:after="60"/>
      <w:outlineLvl w:val="7"/>
    </w:pPr>
    <w:rPr>
      <w:rFonts w:ascii="Calibri" w:hAnsi="Calibri"/>
      <w:i/>
      <w:iCs/>
    </w:rPr>
  </w:style>
  <w:style w:type="paragraph" w:styleId="berschrift9">
    <w:name w:val="heading 9"/>
    <w:basedOn w:val="Standard"/>
    <w:next w:val="Standard"/>
    <w:link w:val="berschrift9Zchn"/>
    <w:uiPriority w:val="9"/>
    <w:semiHidden/>
    <w:unhideWhenUsed/>
    <w:rsid w:val="004508D6"/>
    <w:pPr>
      <w:numPr>
        <w:ilvl w:val="8"/>
        <w:numId w:val="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2"/>
    <w:rsid w:val="00F534EB"/>
    <w:rPr>
      <w:b/>
      <w:bCs/>
      <w:sz w:val="24"/>
      <w:szCs w:val="26"/>
    </w:rPr>
  </w:style>
  <w:style w:type="character" w:customStyle="1" w:styleId="berschrift5Zchn">
    <w:name w:val="Überschrift 5 Zchn"/>
    <w:link w:val="berschrift5"/>
    <w:uiPriority w:val="9"/>
    <w:rsid w:val="004508D6"/>
    <w:rPr>
      <w:rFonts w:ascii="Calibri" w:eastAsia="Times New Roman" w:hAnsi="Calibri" w:cs="Times New Roman"/>
      <w:b/>
      <w:bCs/>
      <w:i/>
      <w:iCs/>
      <w:sz w:val="26"/>
      <w:szCs w:val="26"/>
    </w:rPr>
  </w:style>
  <w:style w:type="character" w:customStyle="1" w:styleId="berschrift6Zchn">
    <w:name w:val="Überschrift 6 Zchn"/>
    <w:link w:val="berschrift6"/>
    <w:uiPriority w:val="9"/>
    <w:rsid w:val="004508D6"/>
    <w:rPr>
      <w:rFonts w:ascii="Calibri" w:eastAsia="Times New Roman" w:hAnsi="Calibri" w:cs="Times New Roman"/>
      <w:b/>
      <w:bCs/>
      <w:sz w:val="22"/>
      <w:szCs w:val="22"/>
    </w:rPr>
  </w:style>
  <w:style w:type="character" w:customStyle="1" w:styleId="berschrift7Zchn">
    <w:name w:val="Überschrift 7 Zchn"/>
    <w:link w:val="berschrift7"/>
    <w:uiPriority w:val="9"/>
    <w:semiHidden/>
    <w:rsid w:val="004508D6"/>
    <w:rPr>
      <w:rFonts w:ascii="Calibri" w:eastAsia="Times New Roman" w:hAnsi="Calibri" w:cs="Times New Roman"/>
      <w:sz w:val="24"/>
      <w:szCs w:val="24"/>
    </w:rPr>
  </w:style>
  <w:style w:type="character" w:customStyle="1" w:styleId="berschrift8Zchn">
    <w:name w:val="Überschrift 8 Zchn"/>
    <w:link w:val="berschrift8"/>
    <w:uiPriority w:val="9"/>
    <w:semiHidden/>
    <w:rsid w:val="004508D6"/>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4508D6"/>
    <w:rPr>
      <w:rFonts w:ascii="Cambria" w:eastAsia="Times New Roman" w:hAnsi="Cambria" w:cs="Times New Roman"/>
      <w:sz w:val="22"/>
      <w:szCs w:val="2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BA1EE8"/>
    <w:rPr>
      <w:sz w:val="24"/>
      <w:szCs w:val="24"/>
    </w:rPr>
  </w:style>
  <w:style w:type="character" w:customStyle="1" w:styleId="Funotenzeichen1">
    <w:name w:val="Fußnotenzeichen1"/>
    <w:rPr>
      <w:vertAlign w:val="superscript"/>
    </w:rPr>
  </w:style>
  <w:style w:type="paragraph" w:styleId="Verzeichnis3">
    <w:name w:val="toc 3"/>
    <w:basedOn w:val="Standard"/>
    <w:next w:val="Standard"/>
    <w:autoRedefine/>
    <w:uiPriority w:val="39"/>
    <w:unhideWhenUsed/>
    <w:rsid w:val="000A3ADF"/>
    <w:pPr>
      <w:ind w:left="480"/>
    </w:pPr>
  </w:style>
  <w:style w:type="paragraph" w:customStyle="1" w:styleId="Textkrper-Einzug21">
    <w:name w:val="Textkörper-Einzug 21"/>
    <w:basedOn w:val="Standard"/>
    <w:pPr>
      <w:widowControl w:val="0"/>
      <w:suppressAutoHyphens/>
      <w:spacing w:line="260" w:lineRule="exact"/>
      <w:ind w:left="124" w:hanging="124"/>
    </w:pPr>
    <w:rPr>
      <w:rFonts w:ascii="Garamond" w:eastAsia="Droid Sans Fallback" w:hAnsi="Garamond"/>
      <w:kern w:val="1"/>
      <w:sz w:val="22"/>
      <w:lang w:eastAsia="zh-CN"/>
    </w:rPr>
  </w:style>
  <w:style w:type="paragraph" w:styleId="Funotentext">
    <w:name w:val="footnote text"/>
    <w:basedOn w:val="Standard"/>
    <w:semiHidden/>
    <w:qFormat/>
    <w:rsid w:val="00A660A8"/>
    <w:pPr>
      <w:widowControl w:val="0"/>
      <w:suppressLineNumbers/>
      <w:suppressAutoHyphens/>
      <w:spacing w:line="240" w:lineRule="auto"/>
      <w:ind w:left="340" w:hanging="340"/>
    </w:pPr>
    <w:rPr>
      <w:rFonts w:ascii="Liberation Serif" w:eastAsia="Droid Sans Fallback" w:hAnsi="Liberation Serif"/>
      <w:kern w:val="1"/>
      <w:sz w:val="20"/>
      <w:szCs w:val="20"/>
      <w:lang w:eastAsia="zh-CN"/>
    </w:rPr>
  </w:style>
  <w:style w:type="paragraph" w:styleId="Sprechblasentext">
    <w:name w:val="Balloon Text"/>
    <w:basedOn w:val="Standard"/>
    <w:link w:val="SprechblasentextZchn"/>
    <w:uiPriority w:val="99"/>
    <w:semiHidden/>
    <w:unhideWhenUsed/>
    <w:rsid w:val="00962227"/>
    <w:rPr>
      <w:rFonts w:ascii="Tahoma" w:hAnsi="Tahoma" w:cs="Tahoma"/>
      <w:sz w:val="16"/>
      <w:szCs w:val="16"/>
    </w:rPr>
  </w:style>
  <w:style w:type="character" w:customStyle="1" w:styleId="SprechblasentextZchn">
    <w:name w:val="Sprechblasentext Zchn"/>
    <w:link w:val="Sprechblasentext"/>
    <w:uiPriority w:val="99"/>
    <w:semiHidden/>
    <w:rsid w:val="00962227"/>
    <w:rPr>
      <w:rFonts w:ascii="Tahoma" w:hAnsi="Tahoma" w:cs="Tahoma"/>
      <w:sz w:val="16"/>
      <w:szCs w:val="16"/>
    </w:rPr>
  </w:style>
  <w:style w:type="paragraph" w:styleId="Listenabsatz">
    <w:name w:val="List Paragraph"/>
    <w:aliases w:val="Listenabsatz1"/>
    <w:basedOn w:val="Standard"/>
    <w:uiPriority w:val="7"/>
    <w:qFormat/>
    <w:rsid w:val="000D4EC3"/>
    <w:pPr>
      <w:keepNext/>
      <w:keepLines/>
      <w:numPr>
        <w:numId w:val="43"/>
      </w:numPr>
      <w:ind w:left="567" w:hanging="295"/>
      <w:contextualSpacing/>
      <w:textboxTightWrap w:val="firstAndLastLine"/>
    </w:pPr>
  </w:style>
  <w:style w:type="character" w:styleId="Fett">
    <w:name w:val="Strong"/>
    <w:uiPriority w:val="22"/>
    <w:rsid w:val="00924C61"/>
    <w:rPr>
      <w:b/>
      <w:bCs/>
    </w:rPr>
  </w:style>
  <w:style w:type="paragraph" w:styleId="Zitat">
    <w:name w:val="Quote"/>
    <w:basedOn w:val="Standard"/>
    <w:next w:val="Standard"/>
    <w:link w:val="ZitatZchn"/>
    <w:uiPriority w:val="4"/>
    <w:qFormat/>
    <w:rsid w:val="00494E04"/>
    <w:pPr>
      <w:spacing w:before="120" w:line="240" w:lineRule="auto"/>
      <w:ind w:left="737" w:right="737"/>
    </w:pPr>
    <w:rPr>
      <w:iCs/>
      <w:color w:val="000000"/>
    </w:rPr>
  </w:style>
  <w:style w:type="character" w:customStyle="1" w:styleId="ZitatZchn">
    <w:name w:val="Zitat Zchn"/>
    <w:link w:val="Zitat"/>
    <w:uiPriority w:val="4"/>
    <w:rsid w:val="00DF417C"/>
    <w:rPr>
      <w:iCs/>
      <w:color w:val="000000"/>
      <w:sz w:val="24"/>
      <w:szCs w:val="24"/>
    </w:rPr>
  </w:style>
  <w:style w:type="character" w:styleId="Funotenzeichen">
    <w:name w:val="footnote reference"/>
    <w:uiPriority w:val="99"/>
    <w:semiHidden/>
    <w:unhideWhenUsed/>
    <w:rsid w:val="00924C61"/>
    <w:rPr>
      <w:vertAlign w:val="superscript"/>
    </w:rPr>
  </w:style>
  <w:style w:type="character" w:styleId="Kommentarzeichen">
    <w:name w:val="annotation reference"/>
    <w:uiPriority w:val="99"/>
    <w:semiHidden/>
    <w:unhideWhenUsed/>
    <w:rsid w:val="00924C61"/>
    <w:rPr>
      <w:sz w:val="16"/>
      <w:szCs w:val="16"/>
    </w:rPr>
  </w:style>
  <w:style w:type="paragraph" w:styleId="Kommentartext">
    <w:name w:val="annotation text"/>
    <w:basedOn w:val="Standard"/>
    <w:link w:val="KommentartextZchn"/>
    <w:uiPriority w:val="99"/>
    <w:semiHidden/>
    <w:unhideWhenUsed/>
    <w:rsid w:val="00924C61"/>
    <w:rPr>
      <w:sz w:val="20"/>
      <w:szCs w:val="20"/>
    </w:rPr>
  </w:style>
  <w:style w:type="character" w:customStyle="1" w:styleId="KommentartextZchn">
    <w:name w:val="Kommentartext Zchn"/>
    <w:basedOn w:val="Absatz-Standardschriftart"/>
    <w:link w:val="Kommentartext"/>
    <w:uiPriority w:val="99"/>
    <w:semiHidden/>
    <w:rsid w:val="00924C61"/>
  </w:style>
  <w:style w:type="paragraph" w:styleId="Kommentarthema">
    <w:name w:val="annotation subject"/>
    <w:basedOn w:val="Kommentartext"/>
    <w:next w:val="Kommentartext"/>
    <w:link w:val="KommentarthemaZchn"/>
    <w:uiPriority w:val="99"/>
    <w:semiHidden/>
    <w:unhideWhenUsed/>
    <w:rsid w:val="00924C61"/>
    <w:rPr>
      <w:b/>
      <w:bCs/>
    </w:rPr>
  </w:style>
  <w:style w:type="character" w:customStyle="1" w:styleId="KommentarthemaZchn">
    <w:name w:val="Kommentarthema Zchn"/>
    <w:link w:val="Kommentarthema"/>
    <w:uiPriority w:val="99"/>
    <w:semiHidden/>
    <w:rsid w:val="00924C61"/>
    <w:rPr>
      <w:b/>
      <w:bCs/>
    </w:rPr>
  </w:style>
  <w:style w:type="paragraph" w:styleId="Untertitel">
    <w:name w:val="Subtitle"/>
    <w:basedOn w:val="Standard"/>
    <w:next w:val="Standard"/>
    <w:link w:val="UntertitelZchn"/>
    <w:uiPriority w:val="11"/>
    <w:qFormat/>
    <w:rsid w:val="005A3B8E"/>
    <w:pPr>
      <w:numPr>
        <w:ilvl w:val="1"/>
      </w:numPr>
      <w:jc w:val="center"/>
    </w:pPr>
    <w:rPr>
      <w:i/>
      <w:iCs/>
      <w:color w:val="000000"/>
      <w:spacing w:val="15"/>
      <w:sz w:val="28"/>
      <w:lang w:eastAsia="en-US"/>
    </w:rPr>
  </w:style>
  <w:style w:type="character" w:customStyle="1" w:styleId="UntertitelZchn">
    <w:name w:val="Untertitel Zchn"/>
    <w:link w:val="Untertitel"/>
    <w:uiPriority w:val="11"/>
    <w:rsid w:val="005A3B8E"/>
    <w:rPr>
      <w:i/>
      <w:iCs/>
      <w:color w:val="000000"/>
      <w:spacing w:val="15"/>
      <w:sz w:val="28"/>
      <w:szCs w:val="24"/>
      <w:lang w:eastAsia="en-US"/>
    </w:rPr>
  </w:style>
  <w:style w:type="paragraph" w:customStyle="1" w:styleId="Default">
    <w:name w:val="Default"/>
    <w:rsid w:val="00DF7799"/>
    <w:pPr>
      <w:autoSpaceDE w:val="0"/>
      <w:autoSpaceDN w:val="0"/>
      <w:adjustRightInd w:val="0"/>
    </w:pPr>
    <w:rPr>
      <w:color w:val="000000"/>
      <w:sz w:val="24"/>
      <w:szCs w:val="24"/>
    </w:rPr>
  </w:style>
  <w:style w:type="table" w:styleId="Tabellenraster">
    <w:name w:val="Table Grid"/>
    <w:basedOn w:val="NormaleTabelle"/>
    <w:uiPriority w:val="59"/>
    <w:rsid w:val="00B87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teraturverzeichnis">
    <w:name w:val="Bibliography"/>
    <w:basedOn w:val="Standard"/>
    <w:next w:val="Standard"/>
    <w:uiPriority w:val="9"/>
    <w:unhideWhenUsed/>
    <w:qFormat/>
    <w:rsid w:val="00A438C2"/>
    <w:pPr>
      <w:spacing w:line="240" w:lineRule="auto"/>
      <w:ind w:left="454" w:hanging="454"/>
    </w:pPr>
  </w:style>
  <w:style w:type="paragraph" w:styleId="Titel">
    <w:name w:val="Title"/>
    <w:basedOn w:val="Beispiel"/>
    <w:next w:val="Standard"/>
    <w:link w:val="TitelZchn"/>
    <w:uiPriority w:val="10"/>
    <w:qFormat/>
    <w:rsid w:val="005A3B8E"/>
    <w:pPr>
      <w:pBdr>
        <w:bottom w:val="single" w:sz="8" w:space="4" w:color="4F81BD"/>
      </w:pBdr>
      <w:spacing w:after="300"/>
      <w:ind w:left="0" w:right="0"/>
      <w:contextualSpacing/>
      <w:jc w:val="center"/>
    </w:pPr>
    <w:rPr>
      <w:rFonts w:eastAsia="Times New Roman"/>
      <w:spacing w:val="5"/>
      <w:kern w:val="28"/>
      <w:sz w:val="56"/>
      <w:szCs w:val="52"/>
      <w:lang w:eastAsia="en-US"/>
    </w:rPr>
  </w:style>
  <w:style w:type="paragraph" w:customStyle="1" w:styleId="Beispiel">
    <w:name w:val="Beispiel"/>
    <w:basedOn w:val="Zitat"/>
    <w:rsid w:val="007E4BDB"/>
    <w:rPr>
      <w:rFonts w:eastAsia="Liberation Serif"/>
    </w:rPr>
  </w:style>
  <w:style w:type="character" w:customStyle="1" w:styleId="TitelZchn">
    <w:name w:val="Titel Zchn"/>
    <w:link w:val="Titel"/>
    <w:uiPriority w:val="10"/>
    <w:rsid w:val="005A3B8E"/>
    <w:rPr>
      <w:iCs/>
      <w:color w:val="000000"/>
      <w:spacing w:val="5"/>
      <w:kern w:val="28"/>
      <w:sz w:val="56"/>
      <w:szCs w:val="52"/>
      <w:lang w:eastAsia="en-US"/>
    </w:rPr>
  </w:style>
  <w:style w:type="paragraph" w:styleId="Inhaltsverzeichnisberschrift">
    <w:name w:val="TOC Heading"/>
    <w:basedOn w:val="berschrift1"/>
    <w:next w:val="Standard"/>
    <w:uiPriority w:val="39"/>
    <w:unhideWhenUsed/>
    <w:qFormat/>
    <w:rsid w:val="00EE07A4"/>
    <w:pPr>
      <w:keepLines/>
      <w:widowControl/>
      <w:numPr>
        <w:numId w:val="0"/>
      </w:numPr>
      <w:suppressAutoHyphens w:val="0"/>
      <w:spacing w:after="0" w:line="276" w:lineRule="auto"/>
      <w:outlineLvl w:val="9"/>
    </w:pPr>
    <w:rPr>
      <w:rFonts w:eastAsia="Times New Roman"/>
      <w:kern w:val="0"/>
      <w:szCs w:val="28"/>
      <w:lang w:eastAsia="de-DE"/>
    </w:rPr>
  </w:style>
  <w:style w:type="paragraph" w:styleId="Verzeichnis1">
    <w:name w:val="toc 1"/>
    <w:basedOn w:val="Standard"/>
    <w:next w:val="Standard"/>
    <w:autoRedefine/>
    <w:uiPriority w:val="39"/>
    <w:unhideWhenUsed/>
    <w:rsid w:val="00DF7F9C"/>
    <w:pPr>
      <w:spacing w:before="120"/>
    </w:pPr>
  </w:style>
  <w:style w:type="paragraph" w:styleId="Verzeichnis2">
    <w:name w:val="toc 2"/>
    <w:basedOn w:val="Standard"/>
    <w:next w:val="Standard"/>
    <w:autoRedefine/>
    <w:uiPriority w:val="39"/>
    <w:unhideWhenUsed/>
    <w:rsid w:val="00DF7F9C"/>
    <w:pPr>
      <w:ind w:left="454"/>
    </w:pPr>
  </w:style>
  <w:style w:type="character" w:styleId="Hyperlink">
    <w:name w:val="Hyperlink"/>
    <w:uiPriority w:val="99"/>
    <w:unhideWhenUsed/>
    <w:rsid w:val="00EE07A4"/>
    <w:rPr>
      <w:color w:val="0000FF"/>
      <w:u w:val="single"/>
    </w:rPr>
  </w:style>
  <w:style w:type="paragraph" w:customStyle="1" w:styleId="nummerierteListe">
    <w:name w:val="nummerierteListe"/>
    <w:basedOn w:val="Standard"/>
    <w:uiPriority w:val="8"/>
    <w:qFormat/>
    <w:rsid w:val="00D87CA2"/>
    <w:pPr>
      <w:numPr>
        <w:numId w:val="44"/>
      </w:numPr>
      <w:tabs>
        <w:tab w:val="left" w:pos="227"/>
      </w:tabs>
      <w:spacing w:line="260" w:lineRule="exact"/>
    </w:pPr>
    <w:rPr>
      <w:rFonts w:cs="Liberation Serif"/>
      <w:sz w:val="22"/>
      <w:szCs w:val="22"/>
    </w:rPr>
  </w:style>
  <w:style w:type="paragraph" w:customStyle="1" w:styleId="Tabelle">
    <w:name w:val="Tabelle"/>
    <w:basedOn w:val="Standard"/>
    <w:uiPriority w:val="6"/>
    <w:qFormat/>
    <w:rsid w:val="007E4BDB"/>
    <w:pPr>
      <w:spacing w:before="120"/>
    </w:pPr>
    <w:rPr>
      <w:rFonts w:cs="Liberation Serif"/>
      <w:sz w:val="22"/>
      <w:szCs w:val="22"/>
    </w:rPr>
  </w:style>
  <w:style w:type="paragraph" w:customStyle="1" w:styleId="Listenabsatz2">
    <w:name w:val="Listenabsatz2"/>
    <w:basedOn w:val="Listenabsatz"/>
    <w:uiPriority w:val="8"/>
    <w:qFormat/>
    <w:rsid w:val="00BB1267"/>
    <w:pPr>
      <w:numPr>
        <w:ilvl w:val="1"/>
      </w:numPr>
      <w:ind w:left="1134"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481F-B108-4574-A303-A1CA5EDB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3286</Characters>
  <Application>Microsoft Office Word</Application>
  <DocSecurity>0</DocSecurity>
  <Lines>27</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Facharbeit 2016</dc:title>
  <dc:creator>mnsprofillehrer</dc:creator>
  <cp:lastModifiedBy>Stephanie</cp:lastModifiedBy>
  <cp:revision>6</cp:revision>
  <dcterms:created xsi:type="dcterms:W3CDTF">2017-01-01T17:35:00Z</dcterms:created>
  <dcterms:modified xsi:type="dcterms:W3CDTF">2017-01-02T16:36:00Z</dcterms:modified>
</cp:coreProperties>
</file>